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780971">
        <w:rPr>
          <w:rFonts w:ascii="Arial" w:hAnsi="Arial" w:cs="Arial"/>
          <w:b/>
        </w:rPr>
        <w:t>15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6C4DF8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6C4D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0F5E70"/>
    <w:rsid w:val="001236C9"/>
    <w:rsid w:val="00140FC7"/>
    <w:rsid w:val="00275C42"/>
    <w:rsid w:val="00292665"/>
    <w:rsid w:val="00321086"/>
    <w:rsid w:val="00381207"/>
    <w:rsid w:val="003B561A"/>
    <w:rsid w:val="003E61A1"/>
    <w:rsid w:val="003F4EDC"/>
    <w:rsid w:val="004216A8"/>
    <w:rsid w:val="00470D1D"/>
    <w:rsid w:val="0059137D"/>
    <w:rsid w:val="005D3D0E"/>
    <w:rsid w:val="005D7187"/>
    <w:rsid w:val="00604A10"/>
    <w:rsid w:val="00624140"/>
    <w:rsid w:val="0062464D"/>
    <w:rsid w:val="006C4DF8"/>
    <w:rsid w:val="007523AE"/>
    <w:rsid w:val="00780971"/>
    <w:rsid w:val="00820740"/>
    <w:rsid w:val="00891258"/>
    <w:rsid w:val="008F15DD"/>
    <w:rsid w:val="00911CB1"/>
    <w:rsid w:val="009C0F35"/>
    <w:rsid w:val="00A069AF"/>
    <w:rsid w:val="00A35BAB"/>
    <w:rsid w:val="00BE745A"/>
    <w:rsid w:val="00C8274A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2020-02-01T14:54:00Z</dcterms:created>
  <dcterms:modified xsi:type="dcterms:W3CDTF">2021-08-30T11:18:00Z</dcterms:modified>
</cp:coreProperties>
</file>