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182B4C">
        <w:rPr>
          <w:rFonts w:ascii="Arial" w:hAnsi="Arial" w:cs="Arial"/>
          <w:b/>
        </w:rPr>
        <w:t>10</w:t>
      </w:r>
      <w:r w:rsidR="00604A10" w:rsidRPr="009C0F35">
        <w:rPr>
          <w:rFonts w:ascii="Arial" w:hAnsi="Arial" w:cs="Arial"/>
          <w:b/>
        </w:rPr>
        <w:t>/</w:t>
      </w:r>
      <w:r w:rsidR="00FD14F7">
        <w:rPr>
          <w:rFonts w:ascii="Arial" w:hAnsi="Arial" w:cs="Arial"/>
          <w:b/>
        </w:rPr>
        <w:t>2021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E44A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219AB"/>
    <w:rsid w:val="00065A0B"/>
    <w:rsid w:val="00073B2C"/>
    <w:rsid w:val="00075370"/>
    <w:rsid w:val="000B304C"/>
    <w:rsid w:val="000C4D8D"/>
    <w:rsid w:val="000D0897"/>
    <w:rsid w:val="001236C9"/>
    <w:rsid w:val="00127BDD"/>
    <w:rsid w:val="00182B4C"/>
    <w:rsid w:val="00275C42"/>
    <w:rsid w:val="00292665"/>
    <w:rsid w:val="00321086"/>
    <w:rsid w:val="003A02E5"/>
    <w:rsid w:val="003F4EDC"/>
    <w:rsid w:val="00473DB5"/>
    <w:rsid w:val="0059137D"/>
    <w:rsid w:val="005D7187"/>
    <w:rsid w:val="00604A10"/>
    <w:rsid w:val="00624140"/>
    <w:rsid w:val="007523AE"/>
    <w:rsid w:val="00820740"/>
    <w:rsid w:val="00891258"/>
    <w:rsid w:val="008C1809"/>
    <w:rsid w:val="008E19FF"/>
    <w:rsid w:val="00911CB1"/>
    <w:rsid w:val="009208CA"/>
    <w:rsid w:val="009C0F35"/>
    <w:rsid w:val="00A069AF"/>
    <w:rsid w:val="00A35BAB"/>
    <w:rsid w:val="00A6544B"/>
    <w:rsid w:val="00C822AB"/>
    <w:rsid w:val="00C8274A"/>
    <w:rsid w:val="00CB38DA"/>
    <w:rsid w:val="00D53BD5"/>
    <w:rsid w:val="00D55B1D"/>
    <w:rsid w:val="00DB2C14"/>
    <w:rsid w:val="00E44AA9"/>
    <w:rsid w:val="00F61C26"/>
    <w:rsid w:val="00FC52B5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13</cp:revision>
  <dcterms:created xsi:type="dcterms:W3CDTF">2020-02-01T14:54:00Z</dcterms:created>
  <dcterms:modified xsi:type="dcterms:W3CDTF">2021-02-26T21:56:00Z</dcterms:modified>
</cp:coreProperties>
</file>