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EF52D0">
        <w:rPr>
          <w:rFonts w:ascii="Arial" w:hAnsi="Arial" w:cs="Arial"/>
          <w:b/>
        </w:rPr>
        <w:t>15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992A1B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992A1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B304C"/>
    <w:rsid w:val="000D0897"/>
    <w:rsid w:val="001236C9"/>
    <w:rsid w:val="00127BDD"/>
    <w:rsid w:val="00275C42"/>
    <w:rsid w:val="00292665"/>
    <w:rsid w:val="00321086"/>
    <w:rsid w:val="00334071"/>
    <w:rsid w:val="003F4EDC"/>
    <w:rsid w:val="00473DB5"/>
    <w:rsid w:val="0059137D"/>
    <w:rsid w:val="005D7187"/>
    <w:rsid w:val="00604A10"/>
    <w:rsid w:val="00624140"/>
    <w:rsid w:val="007523AE"/>
    <w:rsid w:val="00820740"/>
    <w:rsid w:val="00835D76"/>
    <w:rsid w:val="00891258"/>
    <w:rsid w:val="00911CB1"/>
    <w:rsid w:val="009208CA"/>
    <w:rsid w:val="0096705B"/>
    <w:rsid w:val="00992A1B"/>
    <w:rsid w:val="009A00FE"/>
    <w:rsid w:val="009C0F35"/>
    <w:rsid w:val="00A069AF"/>
    <w:rsid w:val="00A35BAB"/>
    <w:rsid w:val="00B05A8E"/>
    <w:rsid w:val="00C8274A"/>
    <w:rsid w:val="00D53BD5"/>
    <w:rsid w:val="00DB2C14"/>
    <w:rsid w:val="00E2594B"/>
    <w:rsid w:val="00E568C7"/>
    <w:rsid w:val="00EF52D0"/>
    <w:rsid w:val="00F61C26"/>
    <w:rsid w:val="00F8568D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2021-05-11T14:16:00Z</dcterms:modified>
</cp:coreProperties>
</file>