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ED1BC7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CHAMADA PÚBLICA</w:t>
      </w:r>
      <w:r w:rsidR="009C0F35">
        <w:rPr>
          <w:rFonts w:ascii="Arial" w:hAnsi="Arial" w:cs="Arial"/>
          <w:b/>
        </w:rPr>
        <w:t xml:space="preserve"> Nº </w:t>
      </w:r>
      <w:r w:rsidR="00073B2C">
        <w:rPr>
          <w:rFonts w:ascii="Arial" w:hAnsi="Arial" w:cs="Arial"/>
          <w:b/>
        </w:rPr>
        <w:t>0</w:t>
      </w:r>
      <w:r w:rsidR="00DB2C14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2020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r>
        <w:rPr>
          <w:rFonts w:ascii="Arial" w:hAnsi="Arial" w:cs="Arial"/>
          <w:b/>
        </w:rPr>
        <w:t>escaneado</w:t>
      </w:r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C42" w:rsidRDefault="00891258">
      <w:r>
        <w:separator/>
      </w:r>
    </w:p>
  </w:endnote>
  <w:endnote w:type="continuationSeparator" w:id="1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C42" w:rsidRDefault="00891258">
      <w:r>
        <w:separator/>
      </w:r>
    </w:p>
  </w:footnote>
  <w:footnote w:type="continuationSeparator" w:id="1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604A10"/>
    <w:rsid w:val="000203B7"/>
    <w:rsid w:val="00073B2C"/>
    <w:rsid w:val="00075370"/>
    <w:rsid w:val="000D0897"/>
    <w:rsid w:val="001236C9"/>
    <w:rsid w:val="00275C42"/>
    <w:rsid w:val="00321086"/>
    <w:rsid w:val="003F4EDC"/>
    <w:rsid w:val="005D7187"/>
    <w:rsid w:val="00604A10"/>
    <w:rsid w:val="00624140"/>
    <w:rsid w:val="007523AE"/>
    <w:rsid w:val="00820740"/>
    <w:rsid w:val="00891258"/>
    <w:rsid w:val="00911CB1"/>
    <w:rsid w:val="009C0F35"/>
    <w:rsid w:val="00A069AF"/>
    <w:rsid w:val="00A35BAB"/>
    <w:rsid w:val="00C55081"/>
    <w:rsid w:val="00C8274A"/>
    <w:rsid w:val="00D53BD5"/>
    <w:rsid w:val="00DB2C14"/>
    <w:rsid w:val="00DD4DF2"/>
    <w:rsid w:val="00ED1BC7"/>
    <w:rsid w:val="00F61C26"/>
    <w:rsid w:val="00F81B04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agnaldo.ribeiro</cp:lastModifiedBy>
  <cp:revision>5</cp:revision>
  <dcterms:created xsi:type="dcterms:W3CDTF">2020-02-01T14:54:00Z</dcterms:created>
  <dcterms:modified xsi:type="dcterms:W3CDTF">2020-02-13T16:13:00Z</dcterms:modified>
</cp:coreProperties>
</file>