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Pr="000268E0" w:rsidRDefault="009C0F35" w:rsidP="00604A10">
      <w:pPr>
        <w:jc w:val="center"/>
        <w:rPr>
          <w:rFonts w:ascii="Arial" w:hAnsi="Arial" w:cs="Arial"/>
          <w:b/>
        </w:rPr>
      </w:pPr>
      <w:r w:rsidRPr="000268E0">
        <w:rPr>
          <w:rFonts w:ascii="Arial" w:hAnsi="Arial" w:cs="Arial"/>
          <w:b/>
        </w:rPr>
        <w:t xml:space="preserve">PREGÃO PRESENCIAL Nº </w:t>
      </w:r>
      <w:r w:rsidR="00073B2C" w:rsidRPr="000268E0">
        <w:rPr>
          <w:rFonts w:ascii="Arial" w:hAnsi="Arial" w:cs="Arial"/>
          <w:b/>
        </w:rPr>
        <w:t>0</w:t>
      </w:r>
      <w:r w:rsidR="000268E0" w:rsidRPr="000268E0">
        <w:rPr>
          <w:rFonts w:ascii="Arial" w:hAnsi="Arial" w:cs="Arial"/>
          <w:b/>
        </w:rPr>
        <w:t>03</w:t>
      </w:r>
      <w:r w:rsidR="00604A10" w:rsidRPr="000268E0">
        <w:rPr>
          <w:rFonts w:ascii="Arial" w:hAnsi="Arial" w:cs="Arial"/>
          <w:b/>
        </w:rPr>
        <w:t>/</w:t>
      </w:r>
      <w:r w:rsidR="001236C9" w:rsidRPr="000268E0">
        <w:rPr>
          <w:rFonts w:ascii="Arial" w:hAnsi="Arial" w:cs="Arial"/>
          <w:b/>
        </w:rPr>
        <w:t>202</w:t>
      </w:r>
      <w:r w:rsidR="002B149D" w:rsidRPr="000268E0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B14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68E0"/>
    <w:rsid w:val="00073B2C"/>
    <w:rsid w:val="00075370"/>
    <w:rsid w:val="000D0897"/>
    <w:rsid w:val="001236C9"/>
    <w:rsid w:val="00275C42"/>
    <w:rsid w:val="002B149D"/>
    <w:rsid w:val="00321086"/>
    <w:rsid w:val="003F4EDC"/>
    <w:rsid w:val="0045736E"/>
    <w:rsid w:val="005D7187"/>
    <w:rsid w:val="00604A10"/>
    <w:rsid w:val="007523AE"/>
    <w:rsid w:val="00820740"/>
    <w:rsid w:val="00891258"/>
    <w:rsid w:val="009C0F35"/>
    <w:rsid w:val="00A069AF"/>
    <w:rsid w:val="00A35BAB"/>
    <w:rsid w:val="00C8274A"/>
    <w:rsid w:val="00D53BD5"/>
    <w:rsid w:val="00DB2C14"/>
    <w:rsid w:val="00F61C26"/>
    <w:rsid w:val="00F6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7</cp:revision>
  <dcterms:created xsi:type="dcterms:W3CDTF">2019-03-01T20:23:00Z</dcterms:created>
  <dcterms:modified xsi:type="dcterms:W3CDTF">2021-01-15T20:06:00Z</dcterms:modified>
</cp:coreProperties>
</file>