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CB38DA">
        <w:rPr>
          <w:rFonts w:ascii="Arial" w:hAnsi="Arial" w:cs="Arial"/>
          <w:b/>
        </w:rPr>
        <w:t>07</w:t>
      </w:r>
      <w:r w:rsidR="00604A10" w:rsidRPr="009C0F35">
        <w:rPr>
          <w:rFonts w:ascii="Arial" w:hAnsi="Arial" w:cs="Arial"/>
          <w:b/>
        </w:rPr>
        <w:t>/</w:t>
      </w:r>
      <w:r w:rsidR="00FD14F7">
        <w:rPr>
          <w:rFonts w:ascii="Arial" w:hAnsi="Arial" w:cs="Arial"/>
          <w:b/>
        </w:rPr>
        <w:t>2021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E44AA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219AB"/>
    <w:rsid w:val="00065A0B"/>
    <w:rsid w:val="00073B2C"/>
    <w:rsid w:val="00075370"/>
    <w:rsid w:val="000B304C"/>
    <w:rsid w:val="000C4D8D"/>
    <w:rsid w:val="000D0897"/>
    <w:rsid w:val="001236C9"/>
    <w:rsid w:val="00127BDD"/>
    <w:rsid w:val="00275C42"/>
    <w:rsid w:val="00292665"/>
    <w:rsid w:val="00321086"/>
    <w:rsid w:val="003F4EDC"/>
    <w:rsid w:val="00473DB5"/>
    <w:rsid w:val="0059137D"/>
    <w:rsid w:val="005D7187"/>
    <w:rsid w:val="00604A10"/>
    <w:rsid w:val="00624140"/>
    <w:rsid w:val="007523AE"/>
    <w:rsid w:val="00820740"/>
    <w:rsid w:val="00891258"/>
    <w:rsid w:val="008C1809"/>
    <w:rsid w:val="008E19FF"/>
    <w:rsid w:val="00911CB1"/>
    <w:rsid w:val="009208CA"/>
    <w:rsid w:val="009C0F35"/>
    <w:rsid w:val="00A069AF"/>
    <w:rsid w:val="00A35BAB"/>
    <w:rsid w:val="00C822AB"/>
    <w:rsid w:val="00C8274A"/>
    <w:rsid w:val="00CB38DA"/>
    <w:rsid w:val="00D53BD5"/>
    <w:rsid w:val="00DB2C14"/>
    <w:rsid w:val="00E44AA9"/>
    <w:rsid w:val="00F61C26"/>
    <w:rsid w:val="00FC52B5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2021-02-15T16:46:00Z</dcterms:modified>
</cp:coreProperties>
</file>