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350995">
        <w:rPr>
          <w:rFonts w:ascii="Arial" w:hAnsi="Arial" w:cs="Arial"/>
          <w:b/>
        </w:rPr>
        <w:t>S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C96992">
        <w:rPr>
          <w:rFonts w:ascii="Arial" w:hAnsi="Arial" w:cs="Arial"/>
          <w:b/>
        </w:rPr>
        <w:t>1</w:t>
      </w:r>
      <w:r w:rsidR="00350995">
        <w:rPr>
          <w:rFonts w:ascii="Arial" w:hAnsi="Arial" w:cs="Arial"/>
          <w:b/>
        </w:rPr>
        <w:t>4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D6C9C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D6C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42" w:rsidRDefault="00891258">
      <w:r>
        <w:separator/>
      </w:r>
    </w:p>
  </w:endnote>
  <w:endnote w:type="continuationSeparator" w:id="1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42" w:rsidRDefault="00891258">
      <w:r>
        <w:separator/>
      </w:r>
    </w:p>
  </w:footnote>
  <w:footnote w:type="continuationSeparator" w:id="1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604A10"/>
    <w:rsid w:val="000203B7"/>
    <w:rsid w:val="000370B0"/>
    <w:rsid w:val="00071298"/>
    <w:rsid w:val="00073B2C"/>
    <w:rsid w:val="00075370"/>
    <w:rsid w:val="000D0897"/>
    <w:rsid w:val="001236C9"/>
    <w:rsid w:val="001C5339"/>
    <w:rsid w:val="002532D5"/>
    <w:rsid w:val="00275C42"/>
    <w:rsid w:val="00292665"/>
    <w:rsid w:val="002976E3"/>
    <w:rsid w:val="002D6C9C"/>
    <w:rsid w:val="00321086"/>
    <w:rsid w:val="00350995"/>
    <w:rsid w:val="00381207"/>
    <w:rsid w:val="003B561A"/>
    <w:rsid w:val="003F4EDC"/>
    <w:rsid w:val="00470D1D"/>
    <w:rsid w:val="004727EB"/>
    <w:rsid w:val="004D1351"/>
    <w:rsid w:val="0059137D"/>
    <w:rsid w:val="005B2913"/>
    <w:rsid w:val="005D3D0E"/>
    <w:rsid w:val="005D7187"/>
    <w:rsid w:val="00604A10"/>
    <w:rsid w:val="00624140"/>
    <w:rsid w:val="007523AE"/>
    <w:rsid w:val="00820740"/>
    <w:rsid w:val="00891258"/>
    <w:rsid w:val="00911CB1"/>
    <w:rsid w:val="00950BEC"/>
    <w:rsid w:val="009C0F35"/>
    <w:rsid w:val="00A069AF"/>
    <w:rsid w:val="00A35BAB"/>
    <w:rsid w:val="00BE745A"/>
    <w:rsid w:val="00C8274A"/>
    <w:rsid w:val="00C95AE7"/>
    <w:rsid w:val="00C96992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licitacao</cp:lastModifiedBy>
  <cp:revision>13</cp:revision>
  <dcterms:created xsi:type="dcterms:W3CDTF">2020-02-01T14:54:00Z</dcterms:created>
  <dcterms:modified xsi:type="dcterms:W3CDTF">2021-08-13T18:39:00Z</dcterms:modified>
</cp:coreProperties>
</file>