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RECIBO DE RETIRADA DE </w:t>
      </w:r>
      <w:r w:rsidR="000812AC">
        <w:rPr>
          <w:rFonts w:ascii="Arial" w:hAnsi="Arial" w:cs="Arial"/>
          <w:b/>
        </w:rPr>
        <w:t xml:space="preserve">RETIFICAÇÃO DE </w:t>
      </w:r>
      <w:r>
        <w:rPr>
          <w:rFonts w:ascii="Arial" w:hAnsi="Arial" w:cs="Arial"/>
          <w:b/>
        </w:rPr>
        <w:t>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0812AC">
        <w:rPr>
          <w:rFonts w:ascii="Arial" w:hAnsi="Arial" w:cs="Arial"/>
          <w:b/>
        </w:rPr>
        <w:t>03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0812AC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r>
        <w:rPr>
          <w:rFonts w:ascii="Arial" w:hAnsi="Arial" w:cs="Arial"/>
          <w:b/>
        </w:rPr>
        <w:t>escaneado</w:t>
      </w:r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3B2C"/>
    <w:rsid w:val="00075370"/>
    <w:rsid w:val="000812AC"/>
    <w:rsid w:val="000D0897"/>
    <w:rsid w:val="001236C9"/>
    <w:rsid w:val="00275C42"/>
    <w:rsid w:val="00321086"/>
    <w:rsid w:val="003F4EDC"/>
    <w:rsid w:val="005D7187"/>
    <w:rsid w:val="00604A10"/>
    <w:rsid w:val="00624140"/>
    <w:rsid w:val="00682196"/>
    <w:rsid w:val="007523AE"/>
    <w:rsid w:val="00820740"/>
    <w:rsid w:val="00891258"/>
    <w:rsid w:val="00911CB1"/>
    <w:rsid w:val="009556C5"/>
    <w:rsid w:val="009C0F35"/>
    <w:rsid w:val="00A069AF"/>
    <w:rsid w:val="00A35BAB"/>
    <w:rsid w:val="00C8274A"/>
    <w:rsid w:val="00D53BD5"/>
    <w:rsid w:val="00DB2C14"/>
    <w:rsid w:val="00F45FD0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5</cp:revision>
  <dcterms:created xsi:type="dcterms:W3CDTF">2020-02-01T14:54:00Z</dcterms:created>
  <dcterms:modified xsi:type="dcterms:W3CDTF">2021-01-22T13:57:00Z</dcterms:modified>
</cp:coreProperties>
</file>