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470D1D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TOMADA DE PREÇO</w:t>
      </w:r>
      <w:r w:rsidR="009C0F35">
        <w:rPr>
          <w:rFonts w:ascii="Arial" w:hAnsi="Arial" w:cs="Arial"/>
          <w:b/>
        </w:rPr>
        <w:t xml:space="preserve"> Nº </w:t>
      </w:r>
      <w:r w:rsidR="00073B2C">
        <w:rPr>
          <w:rFonts w:ascii="Arial" w:hAnsi="Arial" w:cs="Arial"/>
          <w:b/>
        </w:rPr>
        <w:t>0</w:t>
      </w:r>
      <w:r w:rsidR="0059137D">
        <w:rPr>
          <w:rFonts w:ascii="Arial" w:hAnsi="Arial" w:cs="Arial"/>
          <w:b/>
        </w:rPr>
        <w:t>0</w:t>
      </w:r>
      <w:r w:rsidR="000A0782">
        <w:rPr>
          <w:rFonts w:ascii="Arial" w:hAnsi="Arial" w:cs="Arial"/>
          <w:b/>
        </w:rPr>
        <w:t>8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C82D2E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C82D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71298"/>
    <w:rsid w:val="00073B2C"/>
    <w:rsid w:val="00075370"/>
    <w:rsid w:val="00096A76"/>
    <w:rsid w:val="000A0782"/>
    <w:rsid w:val="000D0897"/>
    <w:rsid w:val="001236C9"/>
    <w:rsid w:val="001870AA"/>
    <w:rsid w:val="002532D5"/>
    <w:rsid w:val="00275C42"/>
    <w:rsid w:val="00292665"/>
    <w:rsid w:val="00321086"/>
    <w:rsid w:val="00381207"/>
    <w:rsid w:val="003B561A"/>
    <w:rsid w:val="003F4EDC"/>
    <w:rsid w:val="00470D1D"/>
    <w:rsid w:val="0059137D"/>
    <w:rsid w:val="005B2913"/>
    <w:rsid w:val="005D3D0E"/>
    <w:rsid w:val="005D7187"/>
    <w:rsid w:val="00604A10"/>
    <w:rsid w:val="00624140"/>
    <w:rsid w:val="006B6001"/>
    <w:rsid w:val="007523AE"/>
    <w:rsid w:val="00820740"/>
    <w:rsid w:val="00891258"/>
    <w:rsid w:val="008B5350"/>
    <w:rsid w:val="00911CB1"/>
    <w:rsid w:val="009120EF"/>
    <w:rsid w:val="009C0F35"/>
    <w:rsid w:val="00A069AF"/>
    <w:rsid w:val="00A3578A"/>
    <w:rsid w:val="00A35BAB"/>
    <w:rsid w:val="00BE745A"/>
    <w:rsid w:val="00C8274A"/>
    <w:rsid w:val="00C82D2E"/>
    <w:rsid w:val="00D53BD5"/>
    <w:rsid w:val="00DA4425"/>
    <w:rsid w:val="00DB2C14"/>
    <w:rsid w:val="00E01F42"/>
    <w:rsid w:val="00F61C26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1138</Characters>
  <Application>Microsoft Office Word</Application>
  <DocSecurity>0</DocSecurity>
  <Lines>9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13</cp:revision>
  <dcterms:created xsi:type="dcterms:W3CDTF">2020-02-01T14:54:00Z</dcterms:created>
  <dcterms:modified xsi:type="dcterms:W3CDTF">2021-05-19T11:07:00Z</dcterms:modified>
</cp:coreProperties>
</file>