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3B0810">
        <w:rPr>
          <w:rFonts w:ascii="Arial" w:hAnsi="Arial" w:cs="Arial"/>
          <w:b/>
        </w:rPr>
        <w:t>11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F37B16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F37B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D0897"/>
    <w:rsid w:val="001236C9"/>
    <w:rsid w:val="00127BDD"/>
    <w:rsid w:val="00275C42"/>
    <w:rsid w:val="00292665"/>
    <w:rsid w:val="00321086"/>
    <w:rsid w:val="003B0810"/>
    <w:rsid w:val="003F4EDC"/>
    <w:rsid w:val="00473DB5"/>
    <w:rsid w:val="0059137D"/>
    <w:rsid w:val="005D7187"/>
    <w:rsid w:val="00604A10"/>
    <w:rsid w:val="00624140"/>
    <w:rsid w:val="007523AE"/>
    <w:rsid w:val="007618C6"/>
    <w:rsid w:val="00820740"/>
    <w:rsid w:val="00891258"/>
    <w:rsid w:val="00911CB1"/>
    <w:rsid w:val="009C0F35"/>
    <w:rsid w:val="00A069AF"/>
    <w:rsid w:val="00A35BAB"/>
    <w:rsid w:val="00A73352"/>
    <w:rsid w:val="00C8274A"/>
    <w:rsid w:val="00D53BD5"/>
    <w:rsid w:val="00DB2C14"/>
    <w:rsid w:val="00F37B16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7</cp:revision>
  <dcterms:created xsi:type="dcterms:W3CDTF">2020-02-01T14:54:00Z</dcterms:created>
  <dcterms:modified xsi:type="dcterms:W3CDTF">2021-03-01T20:23:00Z</dcterms:modified>
</cp:coreProperties>
</file>