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83497">
        <w:rPr>
          <w:rFonts w:ascii="Arial" w:hAnsi="Arial" w:cs="Arial"/>
          <w:b/>
        </w:rPr>
        <w:t>00</w:t>
      </w:r>
      <w:r w:rsidR="00660540">
        <w:rPr>
          <w:rFonts w:ascii="Arial" w:hAnsi="Arial" w:cs="Arial"/>
          <w:b/>
        </w:rPr>
        <w:t>2</w:t>
      </w:r>
      <w:r w:rsidR="00604A10" w:rsidRPr="009C0F35">
        <w:rPr>
          <w:rFonts w:ascii="Arial" w:hAnsi="Arial" w:cs="Arial"/>
          <w:b/>
        </w:rPr>
        <w:t>/</w:t>
      </w:r>
      <w:r w:rsidR="00991673">
        <w:rPr>
          <w:rFonts w:ascii="Arial" w:hAnsi="Arial" w:cs="Arial"/>
          <w:b/>
        </w:rPr>
        <w:t>20</w:t>
      </w:r>
      <w:r w:rsidR="005A13E7">
        <w:rPr>
          <w:rFonts w:ascii="Arial" w:hAnsi="Arial" w:cs="Arial"/>
          <w:b/>
        </w:rPr>
        <w:t>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B2456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B4" w:rsidRDefault="00891258">
      <w:r>
        <w:separator/>
      </w:r>
    </w:p>
  </w:endnote>
  <w:endnote w:type="continuationSeparator" w:id="0">
    <w:p w:rsidR="006C33B4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B4" w:rsidRDefault="00891258">
      <w:r>
        <w:separator/>
      </w:r>
    </w:p>
  </w:footnote>
  <w:footnote w:type="continuationSeparator" w:id="0">
    <w:p w:rsidR="006C33B4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C75D56">
    <w:pPr>
      <w:tabs>
        <w:tab w:val="left" w:pos="2960"/>
      </w:tabs>
      <w:ind w:left="-360"/>
      <w:rPr>
        <w:sz w:val="22"/>
      </w:rPr>
    </w:pPr>
    <w:r w:rsidRPr="00C75D56"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-162546</wp:posOffset>
          </wp:positionH>
          <wp:positionV relativeFrom="paragraph">
            <wp:posOffset>-472</wp:posOffset>
          </wp:positionV>
          <wp:extent cx="6313038" cy="930256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038" cy="930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75370"/>
    <w:rsid w:val="00083497"/>
    <w:rsid w:val="000C4E54"/>
    <w:rsid w:val="000D0897"/>
    <w:rsid w:val="0011390E"/>
    <w:rsid w:val="002123A6"/>
    <w:rsid w:val="00332F03"/>
    <w:rsid w:val="00450AFF"/>
    <w:rsid w:val="005A13E7"/>
    <w:rsid w:val="005C3923"/>
    <w:rsid w:val="00604A10"/>
    <w:rsid w:val="00660540"/>
    <w:rsid w:val="006C33B4"/>
    <w:rsid w:val="007523AE"/>
    <w:rsid w:val="00820740"/>
    <w:rsid w:val="00891258"/>
    <w:rsid w:val="00991673"/>
    <w:rsid w:val="009C0F35"/>
    <w:rsid w:val="00A35BAB"/>
    <w:rsid w:val="00B24561"/>
    <w:rsid w:val="00C75D56"/>
    <w:rsid w:val="00C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8</cp:revision>
  <dcterms:created xsi:type="dcterms:W3CDTF">2018-07-03T21:38:00Z</dcterms:created>
  <dcterms:modified xsi:type="dcterms:W3CDTF">2021-01-14T11:53:00Z</dcterms:modified>
</cp:coreProperties>
</file>