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73B2C">
        <w:rPr>
          <w:rFonts w:ascii="Arial" w:hAnsi="Arial" w:cs="Arial"/>
          <w:b/>
        </w:rPr>
        <w:t>0</w:t>
      </w:r>
      <w:r w:rsidR="001A496D">
        <w:rPr>
          <w:rFonts w:ascii="Arial" w:hAnsi="Arial" w:cs="Arial"/>
          <w:b/>
        </w:rPr>
        <w:t>20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2B1069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2B10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73B2C"/>
    <w:rsid w:val="00075370"/>
    <w:rsid w:val="00087167"/>
    <w:rsid w:val="000D0897"/>
    <w:rsid w:val="001236C9"/>
    <w:rsid w:val="001A496D"/>
    <w:rsid w:val="00275C42"/>
    <w:rsid w:val="002B1069"/>
    <w:rsid w:val="00321086"/>
    <w:rsid w:val="003E2AC7"/>
    <w:rsid w:val="003F4EDC"/>
    <w:rsid w:val="00575020"/>
    <w:rsid w:val="005D7187"/>
    <w:rsid w:val="00604A10"/>
    <w:rsid w:val="006863DB"/>
    <w:rsid w:val="007363F1"/>
    <w:rsid w:val="007523AE"/>
    <w:rsid w:val="00796E4B"/>
    <w:rsid w:val="00820740"/>
    <w:rsid w:val="00891258"/>
    <w:rsid w:val="009C0F35"/>
    <w:rsid w:val="00A069AF"/>
    <w:rsid w:val="00A35BAB"/>
    <w:rsid w:val="00A75776"/>
    <w:rsid w:val="00C8274A"/>
    <w:rsid w:val="00D53BD5"/>
    <w:rsid w:val="00DB2C14"/>
    <w:rsid w:val="00DC04CC"/>
    <w:rsid w:val="00F6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10</cp:revision>
  <dcterms:created xsi:type="dcterms:W3CDTF">2019-03-01T20:23:00Z</dcterms:created>
  <dcterms:modified xsi:type="dcterms:W3CDTF">2021-07-27T17:41:00Z</dcterms:modified>
</cp:coreProperties>
</file>