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470D1D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TOMADA DE PREÇO</w:t>
      </w:r>
      <w:r w:rsidR="009C0F35">
        <w:rPr>
          <w:rFonts w:ascii="Arial" w:hAnsi="Arial" w:cs="Arial"/>
          <w:b/>
        </w:rPr>
        <w:t xml:space="preserve"> Nº </w:t>
      </w:r>
      <w:r w:rsidR="00073B2C">
        <w:rPr>
          <w:rFonts w:ascii="Arial" w:hAnsi="Arial" w:cs="Arial"/>
          <w:b/>
        </w:rPr>
        <w:t>0</w:t>
      </w:r>
      <w:r w:rsidR="0059137D">
        <w:rPr>
          <w:rFonts w:ascii="Arial" w:hAnsi="Arial" w:cs="Arial"/>
          <w:b/>
        </w:rPr>
        <w:t>0</w:t>
      </w:r>
      <w:r w:rsidR="00950BEC">
        <w:rPr>
          <w:rFonts w:ascii="Arial" w:hAnsi="Arial" w:cs="Arial"/>
          <w:b/>
        </w:rPr>
        <w:t>7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2D6C9C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2D6C9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r>
        <w:rPr>
          <w:rFonts w:ascii="Arial" w:hAnsi="Arial" w:cs="Arial"/>
          <w:b/>
        </w:rPr>
        <w:t>escaneado</w:t>
      </w:r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370B0"/>
    <w:rsid w:val="00071298"/>
    <w:rsid w:val="00073B2C"/>
    <w:rsid w:val="00075370"/>
    <w:rsid w:val="000D0897"/>
    <w:rsid w:val="001236C9"/>
    <w:rsid w:val="001C5339"/>
    <w:rsid w:val="002532D5"/>
    <w:rsid w:val="00275C42"/>
    <w:rsid w:val="00292665"/>
    <w:rsid w:val="002D6C9C"/>
    <w:rsid w:val="00321086"/>
    <w:rsid w:val="00381207"/>
    <w:rsid w:val="003B561A"/>
    <w:rsid w:val="003F4EDC"/>
    <w:rsid w:val="00470D1D"/>
    <w:rsid w:val="004D1351"/>
    <w:rsid w:val="0059137D"/>
    <w:rsid w:val="005B2913"/>
    <w:rsid w:val="005D3D0E"/>
    <w:rsid w:val="005D7187"/>
    <w:rsid w:val="00604A10"/>
    <w:rsid w:val="00624140"/>
    <w:rsid w:val="007523AE"/>
    <w:rsid w:val="00820740"/>
    <w:rsid w:val="00891258"/>
    <w:rsid w:val="00911CB1"/>
    <w:rsid w:val="00950BEC"/>
    <w:rsid w:val="009C0F35"/>
    <w:rsid w:val="00A069AF"/>
    <w:rsid w:val="00A35BAB"/>
    <w:rsid w:val="00BE745A"/>
    <w:rsid w:val="00C8274A"/>
    <w:rsid w:val="00C95AE7"/>
    <w:rsid w:val="00D53BD5"/>
    <w:rsid w:val="00DB2C14"/>
    <w:rsid w:val="00F61C26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11</cp:revision>
  <dcterms:created xsi:type="dcterms:W3CDTF">2020-02-01T14:54:00Z</dcterms:created>
  <dcterms:modified xsi:type="dcterms:W3CDTF">2021-05-11T14:39:00Z</dcterms:modified>
</cp:coreProperties>
</file>