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2C0F10">
        <w:rPr>
          <w:rFonts w:ascii="Arial" w:hAnsi="Arial" w:cs="Arial"/>
          <w:b/>
        </w:rPr>
        <w:t>12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C0F10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C0F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75C42"/>
    <w:rsid w:val="00292665"/>
    <w:rsid w:val="002C0F10"/>
    <w:rsid w:val="00321086"/>
    <w:rsid w:val="003F4EDC"/>
    <w:rsid w:val="00473DB5"/>
    <w:rsid w:val="0059137D"/>
    <w:rsid w:val="005D7187"/>
    <w:rsid w:val="00604A10"/>
    <w:rsid w:val="00624140"/>
    <w:rsid w:val="00680747"/>
    <w:rsid w:val="007523AE"/>
    <w:rsid w:val="00820740"/>
    <w:rsid w:val="00891258"/>
    <w:rsid w:val="00911CB1"/>
    <w:rsid w:val="009208CA"/>
    <w:rsid w:val="009C0F35"/>
    <w:rsid w:val="00A069AF"/>
    <w:rsid w:val="00A35BAB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7</cp:revision>
  <dcterms:created xsi:type="dcterms:W3CDTF">2020-02-01T14:54:00Z</dcterms:created>
  <dcterms:modified xsi:type="dcterms:W3CDTF">2021-03-04T21:05:00Z</dcterms:modified>
</cp:coreProperties>
</file>