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73B2C">
        <w:rPr>
          <w:rFonts w:ascii="Arial" w:hAnsi="Arial" w:cs="Arial"/>
          <w:b/>
        </w:rPr>
        <w:t>0</w:t>
      </w:r>
      <w:r w:rsidR="0042653E">
        <w:rPr>
          <w:rFonts w:ascii="Arial" w:hAnsi="Arial" w:cs="Arial"/>
          <w:b/>
        </w:rPr>
        <w:t>24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</w:t>
      </w:r>
      <w:r w:rsidR="002C0F10">
        <w:rPr>
          <w:rFonts w:ascii="Arial" w:hAnsi="Arial" w:cs="Arial"/>
          <w:b/>
        </w:rPr>
        <w:t>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</w:t>
            </w:r>
            <w:r w:rsidR="002C0F1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C42" w:rsidRDefault="00891258">
      <w:r>
        <w:separator/>
      </w:r>
    </w:p>
  </w:endnote>
  <w:endnote w:type="continuationSeparator" w:id="0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C42" w:rsidRDefault="00891258">
      <w:r>
        <w:separator/>
      </w:r>
    </w:p>
  </w:footnote>
  <w:footnote w:type="continuationSeparator" w:id="0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04A10"/>
    <w:rsid w:val="000203B7"/>
    <w:rsid w:val="00073B2C"/>
    <w:rsid w:val="00075370"/>
    <w:rsid w:val="000B304C"/>
    <w:rsid w:val="000D0897"/>
    <w:rsid w:val="001236C9"/>
    <w:rsid w:val="00127BDD"/>
    <w:rsid w:val="00275C42"/>
    <w:rsid w:val="00292665"/>
    <w:rsid w:val="002C0F10"/>
    <w:rsid w:val="00321086"/>
    <w:rsid w:val="003F4EDC"/>
    <w:rsid w:val="0042653E"/>
    <w:rsid w:val="00473DB5"/>
    <w:rsid w:val="0059137D"/>
    <w:rsid w:val="005939D8"/>
    <w:rsid w:val="005D7187"/>
    <w:rsid w:val="00604A10"/>
    <w:rsid w:val="00624140"/>
    <w:rsid w:val="00680747"/>
    <w:rsid w:val="007523AE"/>
    <w:rsid w:val="00820740"/>
    <w:rsid w:val="00891258"/>
    <w:rsid w:val="00911CB1"/>
    <w:rsid w:val="009208CA"/>
    <w:rsid w:val="009C0F35"/>
    <w:rsid w:val="00A069AF"/>
    <w:rsid w:val="00A35BAB"/>
    <w:rsid w:val="00C8274A"/>
    <w:rsid w:val="00D53BD5"/>
    <w:rsid w:val="00DB2C14"/>
    <w:rsid w:val="00F61C26"/>
    <w:rsid w:val="00FC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Licitação01</cp:lastModifiedBy>
  <cp:revision>8</cp:revision>
  <dcterms:created xsi:type="dcterms:W3CDTF">2020-02-01T14:54:00Z</dcterms:created>
  <dcterms:modified xsi:type="dcterms:W3CDTF">2021-09-24T19:45:00Z</dcterms:modified>
</cp:coreProperties>
</file>