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RECIBO DE </w:t>
      </w:r>
      <w:r w:rsidR="006E31FF">
        <w:rPr>
          <w:rFonts w:ascii="Arial" w:hAnsi="Arial" w:cs="Arial"/>
          <w:b/>
        </w:rPr>
        <w:t xml:space="preserve">2.ª </w:t>
      </w:r>
      <w:r w:rsidR="00721219">
        <w:rPr>
          <w:rFonts w:ascii="Arial" w:hAnsi="Arial" w:cs="Arial"/>
          <w:b/>
        </w:rPr>
        <w:t xml:space="preserve">RETIFICAÇÃO DE </w:t>
      </w:r>
      <w:r>
        <w:rPr>
          <w:rFonts w:ascii="Arial" w:hAnsi="Arial" w:cs="Arial"/>
          <w:b/>
        </w:rPr>
        <w:t>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</w:t>
      </w:r>
      <w:r w:rsidR="007F6A6C">
        <w:rPr>
          <w:rFonts w:ascii="Arial" w:hAnsi="Arial" w:cs="Arial"/>
          <w:b/>
        </w:rPr>
        <w:t xml:space="preserve">– REGISTRO DE PREÇOS </w:t>
      </w:r>
      <w:r>
        <w:rPr>
          <w:rFonts w:ascii="Arial" w:hAnsi="Arial" w:cs="Arial"/>
          <w:b/>
        </w:rPr>
        <w:t xml:space="preserve">Nº </w:t>
      </w:r>
      <w:r w:rsidR="00073B2C">
        <w:rPr>
          <w:rFonts w:ascii="Arial" w:hAnsi="Arial" w:cs="Arial"/>
          <w:b/>
        </w:rPr>
        <w:t>0</w:t>
      </w:r>
      <w:r w:rsidR="007F6A6C">
        <w:rPr>
          <w:rFonts w:ascii="Arial" w:hAnsi="Arial" w:cs="Arial"/>
          <w:b/>
        </w:rPr>
        <w:t>13</w:t>
      </w:r>
      <w:r w:rsidR="00604A10" w:rsidRPr="009C0F35">
        <w:rPr>
          <w:rFonts w:ascii="Arial" w:hAnsi="Arial" w:cs="Arial"/>
          <w:b/>
        </w:rPr>
        <w:t>/</w:t>
      </w:r>
      <w:r w:rsidR="00FD14F7">
        <w:rPr>
          <w:rFonts w:ascii="Arial" w:hAnsi="Arial" w:cs="Arial"/>
          <w:b/>
        </w:rPr>
        <w:t>2021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E44AA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219AB"/>
    <w:rsid w:val="00065A0B"/>
    <w:rsid w:val="00073B2C"/>
    <w:rsid w:val="00075370"/>
    <w:rsid w:val="000B304C"/>
    <w:rsid w:val="000C4D8D"/>
    <w:rsid w:val="000D0897"/>
    <w:rsid w:val="001236C9"/>
    <w:rsid w:val="00127BDD"/>
    <w:rsid w:val="00275C42"/>
    <w:rsid w:val="00292665"/>
    <w:rsid w:val="002F4D19"/>
    <w:rsid w:val="00321086"/>
    <w:rsid w:val="003F4EDC"/>
    <w:rsid w:val="00473DB5"/>
    <w:rsid w:val="0059137D"/>
    <w:rsid w:val="005D7187"/>
    <w:rsid w:val="00604A10"/>
    <w:rsid w:val="00624140"/>
    <w:rsid w:val="006E31FF"/>
    <w:rsid w:val="00721219"/>
    <w:rsid w:val="007523AE"/>
    <w:rsid w:val="007F6A6C"/>
    <w:rsid w:val="00820740"/>
    <w:rsid w:val="00891258"/>
    <w:rsid w:val="008C1809"/>
    <w:rsid w:val="008E19FF"/>
    <w:rsid w:val="00911CB1"/>
    <w:rsid w:val="009208CA"/>
    <w:rsid w:val="009C0F35"/>
    <w:rsid w:val="00A069AF"/>
    <w:rsid w:val="00A35BAB"/>
    <w:rsid w:val="00AF0A08"/>
    <w:rsid w:val="00C822AB"/>
    <w:rsid w:val="00C8274A"/>
    <w:rsid w:val="00CB38DA"/>
    <w:rsid w:val="00D53BD5"/>
    <w:rsid w:val="00DB2C14"/>
    <w:rsid w:val="00E11058"/>
    <w:rsid w:val="00E44AA9"/>
    <w:rsid w:val="00F61C26"/>
    <w:rsid w:val="00FC52B5"/>
    <w:rsid w:val="00FD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14</cp:revision>
  <dcterms:created xsi:type="dcterms:W3CDTF">2020-02-01T14:54:00Z</dcterms:created>
  <dcterms:modified xsi:type="dcterms:W3CDTF">2021-05-13T19:17:00Z</dcterms:modified>
</cp:coreProperties>
</file>