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RETIRADA DE </w:t>
      </w:r>
      <w:r w:rsidR="006B101E">
        <w:rPr>
          <w:rFonts w:ascii="Arial" w:hAnsi="Arial" w:cs="Arial"/>
          <w:b/>
        </w:rPr>
        <w:t xml:space="preserve">REABERTURA DE </w:t>
      </w:r>
      <w:r>
        <w:rPr>
          <w:rFonts w:ascii="Arial" w:hAnsi="Arial" w:cs="Arial"/>
          <w:b/>
        </w:rPr>
        <w:t>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140FC7">
        <w:rPr>
          <w:rFonts w:ascii="Arial" w:hAnsi="Arial" w:cs="Arial"/>
          <w:b/>
        </w:rPr>
        <w:t>9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40FC7"/>
    <w:rsid w:val="00275C42"/>
    <w:rsid w:val="00292665"/>
    <w:rsid w:val="00321086"/>
    <w:rsid w:val="00381207"/>
    <w:rsid w:val="003B561A"/>
    <w:rsid w:val="003E61A1"/>
    <w:rsid w:val="003F4EDC"/>
    <w:rsid w:val="004216A8"/>
    <w:rsid w:val="00470D1D"/>
    <w:rsid w:val="0059137D"/>
    <w:rsid w:val="005D3D0E"/>
    <w:rsid w:val="005D7187"/>
    <w:rsid w:val="00604A10"/>
    <w:rsid w:val="00624140"/>
    <w:rsid w:val="0062464D"/>
    <w:rsid w:val="006B101E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A7361A"/>
    <w:rsid w:val="00BE745A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2021-06-14T13:02:00Z</dcterms:modified>
</cp:coreProperties>
</file>