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59137D">
        <w:rPr>
          <w:rFonts w:ascii="Arial" w:hAnsi="Arial" w:cs="Arial"/>
          <w:b/>
        </w:rPr>
        <w:t>0</w:t>
      </w:r>
      <w:r w:rsidR="006C4DF8">
        <w:rPr>
          <w:rFonts w:ascii="Arial" w:hAnsi="Arial" w:cs="Arial"/>
          <w:b/>
        </w:rPr>
        <w:t>3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6C4DF8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6C4D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1236C9"/>
    <w:rsid w:val="00275C42"/>
    <w:rsid w:val="00292665"/>
    <w:rsid w:val="00321086"/>
    <w:rsid w:val="00381207"/>
    <w:rsid w:val="003B561A"/>
    <w:rsid w:val="003E61A1"/>
    <w:rsid w:val="003F4EDC"/>
    <w:rsid w:val="00470D1D"/>
    <w:rsid w:val="0059137D"/>
    <w:rsid w:val="005D3D0E"/>
    <w:rsid w:val="005D7187"/>
    <w:rsid w:val="00604A10"/>
    <w:rsid w:val="00624140"/>
    <w:rsid w:val="0062464D"/>
    <w:rsid w:val="006C4DF8"/>
    <w:rsid w:val="007523AE"/>
    <w:rsid w:val="00820740"/>
    <w:rsid w:val="00891258"/>
    <w:rsid w:val="008F15DD"/>
    <w:rsid w:val="00911CB1"/>
    <w:rsid w:val="009C0F35"/>
    <w:rsid w:val="00A069AF"/>
    <w:rsid w:val="00A35BAB"/>
    <w:rsid w:val="00BE745A"/>
    <w:rsid w:val="00C8274A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9</cp:revision>
  <dcterms:created xsi:type="dcterms:W3CDTF">2020-02-01T14:54:00Z</dcterms:created>
  <dcterms:modified xsi:type="dcterms:W3CDTF">2021-02-12T12:13:00Z</dcterms:modified>
</cp:coreProperties>
</file>