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A10" w:rsidRDefault="00604A10" w:rsidP="00604A10">
      <w:pPr>
        <w:widowControl w:val="0"/>
        <w:tabs>
          <w:tab w:val="left" w:pos="708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</w:tabs>
        <w:rPr>
          <w:rFonts w:ascii="Arial" w:hAnsi="Arial" w:cs="Arial"/>
          <w:spacing w:val="-3"/>
        </w:rPr>
      </w:pPr>
    </w:p>
    <w:p w:rsidR="00604A10" w:rsidRDefault="00604A10" w:rsidP="00604A1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RECIBO DE RETIRADA DE EDITAL PELA INTERNET</w:t>
      </w:r>
    </w:p>
    <w:p w:rsidR="00604A10" w:rsidRDefault="00604A10" w:rsidP="00604A10">
      <w:pPr>
        <w:jc w:val="center"/>
        <w:rPr>
          <w:rFonts w:ascii="Arial" w:hAnsi="Arial" w:cs="Arial"/>
          <w:b/>
        </w:rPr>
      </w:pPr>
    </w:p>
    <w:p w:rsidR="00604A10" w:rsidRDefault="009C0F35" w:rsidP="00604A1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PREGÃO PRESENCIAL Nº </w:t>
      </w:r>
      <w:r w:rsidR="00073B2C">
        <w:rPr>
          <w:rFonts w:ascii="Arial" w:hAnsi="Arial" w:cs="Arial"/>
          <w:b/>
        </w:rPr>
        <w:t>0</w:t>
      </w:r>
      <w:r w:rsidR="00796E4B">
        <w:rPr>
          <w:rFonts w:ascii="Arial" w:hAnsi="Arial" w:cs="Arial"/>
          <w:b/>
        </w:rPr>
        <w:t>1</w:t>
      </w:r>
      <w:r w:rsidR="002B1069">
        <w:rPr>
          <w:rFonts w:ascii="Arial" w:hAnsi="Arial" w:cs="Arial"/>
          <w:b/>
        </w:rPr>
        <w:t>8</w:t>
      </w:r>
      <w:r w:rsidR="00604A10" w:rsidRPr="009C0F35">
        <w:rPr>
          <w:rFonts w:ascii="Arial" w:hAnsi="Arial" w:cs="Arial"/>
          <w:b/>
        </w:rPr>
        <w:t>/</w:t>
      </w:r>
      <w:r w:rsidR="001236C9">
        <w:rPr>
          <w:rFonts w:ascii="Arial" w:hAnsi="Arial" w:cs="Arial"/>
          <w:b/>
        </w:rPr>
        <w:t>202</w:t>
      </w:r>
      <w:r w:rsidR="002B1069">
        <w:rPr>
          <w:rFonts w:ascii="Arial" w:hAnsi="Arial" w:cs="Arial"/>
          <w:b/>
        </w:rPr>
        <w:t>1</w:t>
      </w:r>
    </w:p>
    <w:p w:rsidR="00604A10" w:rsidRDefault="00604A10" w:rsidP="00604A10">
      <w:pPr>
        <w:jc w:val="center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1"/>
      </w:tblGrid>
      <w:tr w:rsidR="00604A10" w:rsidTr="009C0F35">
        <w:trPr>
          <w:jc w:val="center"/>
        </w:trPr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0" w:rsidRDefault="00604A10" w:rsidP="000D0897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  <w:r w:rsidR="009C0F3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___________________________________________________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CNPJ Nº: </w:t>
            </w:r>
            <w:r w:rsidR="009C0F35">
              <w:rPr>
                <w:rFonts w:ascii="Arial" w:hAnsi="Arial" w:cs="Arial"/>
              </w:rPr>
              <w:t>___________________________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Endereço:______________________________________________________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E-mail:__________________________________________________________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Cidade: ________________ Estado:______telefone:_________Fax:_________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Pessoa para contato:______________________________________________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Recebemos através de acesso a pagina </w:t>
            </w:r>
            <w:hyperlink r:id="rId7" w:history="1">
              <w:r w:rsidR="009C0F35" w:rsidRPr="004A4999">
                <w:rPr>
                  <w:rStyle w:val="Hyperlink"/>
                  <w:rFonts w:ascii="Arial" w:hAnsi="Arial" w:cs="Arial"/>
                </w:rPr>
                <w:t>www.suzanapolis.sp.gov.br</w:t>
              </w:r>
            </w:hyperlink>
            <w:r>
              <w:rPr>
                <w:rFonts w:ascii="Arial" w:hAnsi="Arial" w:cs="Arial"/>
              </w:rPr>
              <w:t xml:space="preserve"> nesta data copia do edital da licitação acima identificada.</w:t>
            </w: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Local:____________, _________ de ____________ de 20</w:t>
            </w:r>
            <w:r w:rsidR="001236C9">
              <w:rPr>
                <w:rFonts w:ascii="Arial" w:hAnsi="Arial" w:cs="Arial"/>
              </w:rPr>
              <w:t>2</w:t>
            </w:r>
            <w:r w:rsidR="002B1069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</w:t>
            </w: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604A10" w:rsidRDefault="00604A10" w:rsidP="0007537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</w:t>
            </w:r>
          </w:p>
          <w:p w:rsidR="00604A10" w:rsidRDefault="00604A10" w:rsidP="0007537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Assinatura</w:t>
            </w:r>
          </w:p>
          <w:p w:rsidR="00604A10" w:rsidRDefault="00604A10" w:rsidP="000D089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04A10" w:rsidRDefault="00604A10" w:rsidP="00604A10">
      <w:pPr>
        <w:jc w:val="center"/>
        <w:rPr>
          <w:rFonts w:ascii="Arial" w:hAnsi="Arial" w:cs="Arial"/>
          <w:b/>
        </w:rPr>
      </w:pPr>
    </w:p>
    <w:p w:rsidR="00604A10" w:rsidRDefault="00604A10" w:rsidP="00604A10">
      <w:pPr>
        <w:rPr>
          <w:rFonts w:ascii="Arial" w:hAnsi="Arial" w:cs="Arial"/>
          <w:b/>
        </w:rPr>
      </w:pPr>
    </w:p>
    <w:p w:rsidR="00604A10" w:rsidRDefault="00604A10" w:rsidP="00604A10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Senhor Licitante, </w:t>
      </w:r>
    </w:p>
    <w:p w:rsidR="00604A10" w:rsidRDefault="00604A10" w:rsidP="00604A10">
      <w:pPr>
        <w:rPr>
          <w:rFonts w:ascii="Arial" w:hAnsi="Arial" w:cs="Arial"/>
        </w:rPr>
      </w:pPr>
    </w:p>
    <w:p w:rsidR="00604A10" w:rsidRDefault="00604A10" w:rsidP="00604A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Visando a comunicação futura entre esta Prefeitura e a sua empresa, solicito que Vossa Senhoria preencha o recibo de entrega do edital e remeta ao departamento de licitações o recibo </w:t>
      </w:r>
      <w:proofErr w:type="spellStart"/>
      <w:r>
        <w:rPr>
          <w:rFonts w:ascii="Arial" w:hAnsi="Arial" w:cs="Arial"/>
          <w:b/>
        </w:rPr>
        <w:t>escaneado</w:t>
      </w:r>
      <w:proofErr w:type="spellEnd"/>
      <w:r>
        <w:rPr>
          <w:rFonts w:ascii="Arial" w:hAnsi="Arial" w:cs="Arial"/>
        </w:rPr>
        <w:t xml:space="preserve"> para o e-mail </w:t>
      </w:r>
      <w:hyperlink r:id="rId8" w:history="1">
        <w:r w:rsidR="007523AE" w:rsidRPr="004A4999">
          <w:rPr>
            <w:rStyle w:val="Hyperlink"/>
            <w:rFonts w:ascii="Arial" w:hAnsi="Arial" w:cs="Arial"/>
          </w:rPr>
          <w:t>licitacoes@suzanapolis.sp.gov.br</w:t>
        </w:r>
      </w:hyperlink>
      <w:r w:rsidR="001236C9">
        <w:t>.</w:t>
      </w:r>
    </w:p>
    <w:p w:rsidR="00604A10" w:rsidRDefault="00604A10" w:rsidP="00604A10">
      <w:pPr>
        <w:jc w:val="both"/>
        <w:rPr>
          <w:rFonts w:ascii="Arial" w:hAnsi="Arial" w:cs="Arial"/>
        </w:rPr>
      </w:pPr>
    </w:p>
    <w:p w:rsidR="00604A10" w:rsidRDefault="00604A10" w:rsidP="00604A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 não remessa do recibo exime o Setor de Licitações da comunicação de eventuais retificações ocorridas no instrumento convocatório bem como de quaisquer informações adicionais.  </w:t>
      </w:r>
    </w:p>
    <w:p w:rsidR="00604A10" w:rsidRDefault="00604A10"/>
    <w:sectPr w:rsidR="00604A10" w:rsidSect="000D0897">
      <w:headerReference w:type="default" r:id="rId9"/>
      <w:footerReference w:type="default" r:id="rId10"/>
      <w:pgSz w:w="11907" w:h="16840" w:code="9"/>
      <w:pgMar w:top="2155" w:right="1418" w:bottom="1134" w:left="1418" w:header="454" w:footer="77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C42" w:rsidRDefault="00891258">
      <w:r>
        <w:separator/>
      </w:r>
    </w:p>
  </w:endnote>
  <w:endnote w:type="continuationSeparator" w:id="0">
    <w:p w:rsidR="00275C42" w:rsidRDefault="00891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897" w:rsidRDefault="000D0897">
    <w:pPr>
      <w:pStyle w:val="Rodap"/>
      <w:ind w:left="-360"/>
      <w:rPr>
        <w:rFonts w:ascii="Arial" w:hAnsi="Arial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C42" w:rsidRDefault="00891258">
      <w:r>
        <w:separator/>
      </w:r>
    </w:p>
  </w:footnote>
  <w:footnote w:type="continuationSeparator" w:id="0">
    <w:p w:rsidR="00275C42" w:rsidRDefault="00891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897" w:rsidRDefault="00891258">
    <w:pPr>
      <w:tabs>
        <w:tab w:val="left" w:pos="2960"/>
      </w:tabs>
      <w:ind w:left="-360"/>
      <w:rPr>
        <w:sz w:val="22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-391795</wp:posOffset>
          </wp:positionH>
          <wp:positionV relativeFrom="margin">
            <wp:posOffset>-1104900</wp:posOffset>
          </wp:positionV>
          <wp:extent cx="6623685" cy="970280"/>
          <wp:effectExtent l="19050" t="0" r="571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685" cy="970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116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241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3">
    <w:nsid w:val="73915CE8"/>
    <w:multiLevelType w:val="hybridMultilevel"/>
    <w:tmpl w:val="B5284D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/>
  <w:rsids>
    <w:rsidRoot w:val="00604A10"/>
    <w:rsid w:val="00073B2C"/>
    <w:rsid w:val="00075370"/>
    <w:rsid w:val="00087167"/>
    <w:rsid w:val="000D0897"/>
    <w:rsid w:val="001236C9"/>
    <w:rsid w:val="00275C42"/>
    <w:rsid w:val="002B1069"/>
    <w:rsid w:val="00321086"/>
    <w:rsid w:val="003E2AC7"/>
    <w:rsid w:val="003F4EDC"/>
    <w:rsid w:val="00575020"/>
    <w:rsid w:val="005D7187"/>
    <w:rsid w:val="00604A10"/>
    <w:rsid w:val="006863DB"/>
    <w:rsid w:val="007363F1"/>
    <w:rsid w:val="007523AE"/>
    <w:rsid w:val="00796E4B"/>
    <w:rsid w:val="00820740"/>
    <w:rsid w:val="00891258"/>
    <w:rsid w:val="009C0F35"/>
    <w:rsid w:val="00A069AF"/>
    <w:rsid w:val="00A35BAB"/>
    <w:rsid w:val="00C8274A"/>
    <w:rsid w:val="00D53BD5"/>
    <w:rsid w:val="00DB2C14"/>
    <w:rsid w:val="00DC04CC"/>
    <w:rsid w:val="00F61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4A10"/>
    <w:rPr>
      <w:sz w:val="24"/>
      <w:szCs w:val="24"/>
    </w:rPr>
  </w:style>
  <w:style w:type="paragraph" w:styleId="Ttulo1">
    <w:name w:val="heading 1"/>
    <w:basedOn w:val="Normal"/>
    <w:next w:val="Normal"/>
    <w:qFormat/>
    <w:rsid w:val="00604A10"/>
    <w:pPr>
      <w:keepNext/>
      <w:numPr>
        <w:numId w:val="1"/>
      </w:numPr>
      <w:suppressAutoHyphens/>
      <w:ind w:left="1416" w:firstLine="708"/>
      <w:outlineLvl w:val="0"/>
    </w:pPr>
    <w:rPr>
      <w:b/>
      <w:sz w:val="32"/>
      <w:lang w:eastAsia="ar-SA"/>
    </w:rPr>
  </w:style>
  <w:style w:type="paragraph" w:styleId="Ttulo2">
    <w:name w:val="heading 2"/>
    <w:basedOn w:val="Normal"/>
    <w:next w:val="Normal"/>
    <w:qFormat/>
    <w:rsid w:val="00604A10"/>
    <w:pPr>
      <w:keepNext/>
      <w:numPr>
        <w:ilvl w:val="1"/>
        <w:numId w:val="1"/>
      </w:numPr>
      <w:suppressAutoHyphens/>
      <w:ind w:right="-1"/>
      <w:jc w:val="both"/>
      <w:outlineLvl w:val="1"/>
    </w:pPr>
    <w:rPr>
      <w:rFonts w:ascii="Arial" w:hAnsi="Arial"/>
      <w:b/>
      <w:sz w:val="22"/>
      <w:szCs w:val="20"/>
      <w:lang w:eastAsia="ar-SA"/>
    </w:rPr>
  </w:style>
  <w:style w:type="paragraph" w:styleId="Ttulo4">
    <w:name w:val="heading 4"/>
    <w:basedOn w:val="Normal"/>
    <w:next w:val="Normal"/>
    <w:qFormat/>
    <w:rsid w:val="00604A10"/>
    <w:pPr>
      <w:keepNext/>
      <w:numPr>
        <w:ilvl w:val="3"/>
        <w:numId w:val="1"/>
      </w:numPr>
      <w:suppressAutoHyphens/>
      <w:outlineLvl w:val="3"/>
    </w:pPr>
    <w:rPr>
      <w:b/>
      <w:sz w:val="28"/>
      <w:lang w:eastAsia="ar-SA"/>
    </w:rPr>
  </w:style>
  <w:style w:type="paragraph" w:styleId="Ttulo6">
    <w:name w:val="heading 6"/>
    <w:basedOn w:val="Normal"/>
    <w:next w:val="Normal"/>
    <w:qFormat/>
    <w:rsid w:val="00604A10"/>
    <w:pPr>
      <w:keepNext/>
      <w:jc w:val="center"/>
      <w:outlineLvl w:val="5"/>
    </w:pPr>
    <w:rPr>
      <w:rFonts w:ascii="Garamond" w:hAnsi="Garamond"/>
      <w:b/>
      <w:sz w:val="28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604A10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Sumrio1">
    <w:name w:val="toc 1"/>
    <w:basedOn w:val="Normal"/>
    <w:next w:val="Normal"/>
    <w:autoRedefine/>
    <w:semiHidden/>
    <w:rsid w:val="00604A10"/>
    <w:pPr>
      <w:autoSpaceDE w:val="0"/>
      <w:autoSpaceDN w:val="0"/>
      <w:jc w:val="both"/>
    </w:pPr>
    <w:rPr>
      <w:rFonts w:ascii="Tahoma" w:hAnsi="Tahoma" w:cs="Tahoma"/>
      <w:b/>
      <w:bCs/>
      <w:i/>
      <w:iCs/>
      <w:sz w:val="30"/>
      <w:szCs w:val="30"/>
    </w:rPr>
  </w:style>
  <w:style w:type="character" w:styleId="Hyperlink">
    <w:name w:val="Hyperlink"/>
    <w:basedOn w:val="Fontepargpadro"/>
    <w:rsid w:val="00604A10"/>
    <w:rPr>
      <w:rFonts w:cs="Times New Roman"/>
      <w:color w:val="0000FF"/>
      <w:u w:val="single"/>
    </w:rPr>
  </w:style>
  <w:style w:type="paragraph" w:customStyle="1" w:styleId="normal0">
    <w:name w:val="normal"/>
    <w:basedOn w:val="Normal"/>
    <w:link w:val="normalChar"/>
    <w:rsid w:val="00604A10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eastAsia="ar-SA"/>
    </w:rPr>
  </w:style>
  <w:style w:type="character" w:customStyle="1" w:styleId="normalChar">
    <w:name w:val="normal Char"/>
    <w:basedOn w:val="Fontepargpadro"/>
    <w:link w:val="normal0"/>
    <w:locked/>
    <w:rsid w:val="00604A10"/>
    <w:rPr>
      <w:rFonts w:ascii="Arial" w:hAnsi="Arial"/>
      <w:spacing w:val="-3"/>
      <w:sz w:val="24"/>
      <w:lang w:val="pt-BR" w:eastAsia="ar-SA" w:bidi="ar-SA"/>
    </w:rPr>
  </w:style>
  <w:style w:type="paragraph" w:styleId="Corpodetexto">
    <w:name w:val="Body Text"/>
    <w:basedOn w:val="Normal"/>
    <w:link w:val="CorpodetextoChar"/>
    <w:rsid w:val="00604A10"/>
    <w:pPr>
      <w:suppressAutoHyphens/>
      <w:ind w:right="-1"/>
      <w:jc w:val="both"/>
    </w:pPr>
    <w:rPr>
      <w:rFonts w:ascii="Arial" w:hAnsi="Arial"/>
      <w:sz w:val="22"/>
      <w:szCs w:val="20"/>
      <w:lang w:eastAsia="ar-SA"/>
    </w:rPr>
  </w:style>
  <w:style w:type="character" w:customStyle="1" w:styleId="RodapChar">
    <w:name w:val="Rodapé Char"/>
    <w:link w:val="Rodap"/>
    <w:locked/>
    <w:rsid w:val="00604A10"/>
    <w:rPr>
      <w:lang w:val="pt-BR" w:eastAsia="pt-BR" w:bidi="ar-SA"/>
    </w:rPr>
  </w:style>
  <w:style w:type="character" w:customStyle="1" w:styleId="CorpodetextoChar">
    <w:name w:val="Corpo de texto Char"/>
    <w:link w:val="Corpodetexto"/>
    <w:locked/>
    <w:rsid w:val="00604A10"/>
    <w:rPr>
      <w:rFonts w:ascii="Arial" w:hAnsi="Arial"/>
      <w:sz w:val="22"/>
      <w:lang w:val="pt-BR" w:eastAsia="ar-SA" w:bidi="ar-SA"/>
    </w:rPr>
  </w:style>
  <w:style w:type="paragraph" w:styleId="Cabealho">
    <w:name w:val="header"/>
    <w:basedOn w:val="Normal"/>
    <w:link w:val="CabealhoChar"/>
    <w:rsid w:val="007523A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523A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oes@suzanapolis.sp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uzanapolis.sp.gov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1141</Characters>
  <Application>Microsoft Office Word</Application>
  <DocSecurity>0</DocSecurity>
  <Lines>9</Lines>
  <Paragraphs>2</Paragraphs>
  <ScaleCrop>false</ScaleCrop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 PELA INTERNET</dc:title>
  <dc:creator>Gelson</dc:creator>
  <cp:lastModifiedBy>Licitação01</cp:lastModifiedBy>
  <cp:revision>9</cp:revision>
  <dcterms:created xsi:type="dcterms:W3CDTF">2019-03-01T20:23:00Z</dcterms:created>
  <dcterms:modified xsi:type="dcterms:W3CDTF">2021-05-27T19:52:00Z</dcterms:modified>
</cp:coreProperties>
</file>