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10" w:rsidRDefault="00604A10" w:rsidP="00604A10">
      <w:pPr>
        <w:widowControl w:val="0"/>
        <w:tabs>
          <w:tab w:val="left" w:pos="708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</w:tabs>
        <w:rPr>
          <w:rFonts w:ascii="Arial" w:hAnsi="Arial" w:cs="Arial"/>
          <w:spacing w:val="-3"/>
        </w:rPr>
      </w:pPr>
    </w:p>
    <w:p w:rsidR="00604A10" w:rsidRPr="00A13D81" w:rsidRDefault="00604A10" w:rsidP="00604A10">
      <w:pPr>
        <w:jc w:val="center"/>
        <w:rPr>
          <w:rFonts w:ascii="Arial" w:hAnsi="Arial" w:cs="Arial"/>
          <w:b/>
        </w:rPr>
      </w:pPr>
      <w:r w:rsidRPr="00A13D81">
        <w:rPr>
          <w:rFonts w:ascii="Arial" w:hAnsi="Arial" w:cs="Arial"/>
          <w:b/>
        </w:rPr>
        <w:t>RECIBO DE RETIRADA DE EDITAL PELA INTERNET</w:t>
      </w:r>
    </w:p>
    <w:p w:rsidR="00604A10" w:rsidRPr="00A13D81" w:rsidRDefault="00604A10" w:rsidP="00604A10">
      <w:pPr>
        <w:jc w:val="center"/>
        <w:rPr>
          <w:rFonts w:ascii="Arial" w:hAnsi="Arial" w:cs="Arial"/>
          <w:b/>
        </w:rPr>
      </w:pPr>
    </w:p>
    <w:p w:rsidR="00604A10" w:rsidRPr="00A13D81" w:rsidRDefault="009C0F35" w:rsidP="00604A10">
      <w:pPr>
        <w:jc w:val="center"/>
        <w:rPr>
          <w:rFonts w:ascii="Arial" w:hAnsi="Arial" w:cs="Arial"/>
          <w:b/>
        </w:rPr>
      </w:pPr>
      <w:r w:rsidRPr="00A13D81">
        <w:rPr>
          <w:rFonts w:ascii="Arial" w:hAnsi="Arial" w:cs="Arial"/>
          <w:b/>
        </w:rPr>
        <w:t>PREGÃO PRESENCIAL</w:t>
      </w:r>
      <w:r w:rsidR="00E0458B" w:rsidRPr="00A13D81">
        <w:rPr>
          <w:rFonts w:ascii="Arial" w:hAnsi="Arial" w:cs="Arial"/>
          <w:b/>
        </w:rPr>
        <w:t xml:space="preserve"> – REGISTRO DE PREÇOS</w:t>
      </w:r>
      <w:r w:rsidRPr="00A13D81">
        <w:rPr>
          <w:rFonts w:ascii="Arial" w:hAnsi="Arial" w:cs="Arial"/>
          <w:b/>
        </w:rPr>
        <w:t xml:space="preserve"> Nº </w:t>
      </w:r>
      <w:r w:rsidR="00073B2C" w:rsidRPr="00A13D81">
        <w:rPr>
          <w:rFonts w:ascii="Arial" w:hAnsi="Arial" w:cs="Arial"/>
          <w:b/>
        </w:rPr>
        <w:t>0</w:t>
      </w:r>
      <w:r w:rsidR="00DB2C14" w:rsidRPr="00A13D81">
        <w:rPr>
          <w:rFonts w:ascii="Arial" w:hAnsi="Arial" w:cs="Arial"/>
          <w:b/>
        </w:rPr>
        <w:t>0</w:t>
      </w:r>
      <w:r w:rsidR="00965FDE">
        <w:rPr>
          <w:rFonts w:ascii="Arial" w:hAnsi="Arial" w:cs="Arial"/>
          <w:b/>
        </w:rPr>
        <w:t>5</w:t>
      </w:r>
      <w:r w:rsidR="00604A10" w:rsidRPr="00A13D81">
        <w:rPr>
          <w:rFonts w:ascii="Arial" w:hAnsi="Arial" w:cs="Arial"/>
          <w:b/>
        </w:rPr>
        <w:t>/</w:t>
      </w:r>
      <w:r w:rsidR="001236C9" w:rsidRPr="00A13D81">
        <w:rPr>
          <w:rFonts w:ascii="Arial" w:hAnsi="Arial" w:cs="Arial"/>
          <w:b/>
        </w:rPr>
        <w:t>202</w:t>
      </w:r>
      <w:r w:rsidR="005F18E9" w:rsidRPr="00A13D81">
        <w:rPr>
          <w:rFonts w:ascii="Arial" w:hAnsi="Arial" w:cs="Arial"/>
          <w:b/>
        </w:rPr>
        <w:t>1</w:t>
      </w:r>
    </w:p>
    <w:p w:rsidR="00604A10" w:rsidRDefault="00604A10" w:rsidP="00604A10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1"/>
      </w:tblGrid>
      <w:tr w:rsidR="00604A10" w:rsidTr="009C0F35">
        <w:trPr>
          <w:jc w:val="center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0" w:rsidRDefault="00604A10" w:rsidP="000D089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  <w:r w:rsidR="009C0F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CNPJ Nº: </w:t>
            </w:r>
            <w:r w:rsidR="009C0F35">
              <w:rPr>
                <w:rFonts w:ascii="Arial" w:hAnsi="Arial" w:cs="Arial"/>
              </w:rPr>
              <w:t>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Endereço:______________________________________________________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E-mail:__________________________________________________________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Cidade: ________________ Estado:______telefone:_________Fax:_________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Pessoa para contato:______________________________________________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Recebemos através de acesso a pagina </w:t>
            </w:r>
            <w:hyperlink r:id="rId7" w:history="1">
              <w:r w:rsidR="009C0F35" w:rsidRPr="004A4999">
                <w:rPr>
                  <w:rStyle w:val="Hyperlink"/>
                  <w:rFonts w:ascii="Arial" w:hAnsi="Arial" w:cs="Arial"/>
                </w:rPr>
                <w:t>www.suzanapolis.sp.gov.br</w:t>
              </w:r>
            </w:hyperlink>
            <w:r>
              <w:rPr>
                <w:rFonts w:ascii="Arial" w:hAnsi="Arial" w:cs="Arial"/>
              </w:rPr>
              <w:t xml:space="preserve"> nesta data copia do edital da licitação acima identificada.</w:t>
            </w: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Local:____________, _________ de ____________ de 20</w:t>
            </w:r>
            <w:r w:rsidR="001236C9">
              <w:rPr>
                <w:rFonts w:ascii="Arial" w:hAnsi="Arial" w:cs="Arial"/>
              </w:rPr>
              <w:t>2</w:t>
            </w:r>
            <w:r w:rsidR="005F18E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604A10" w:rsidRDefault="00604A10" w:rsidP="000753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  <w:p w:rsidR="00604A10" w:rsidRDefault="00604A10" w:rsidP="000753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</w:t>
            </w:r>
          </w:p>
          <w:p w:rsidR="00604A10" w:rsidRDefault="00604A10" w:rsidP="000D08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04A10" w:rsidRDefault="00604A10" w:rsidP="00604A10">
      <w:pPr>
        <w:jc w:val="center"/>
        <w:rPr>
          <w:rFonts w:ascii="Arial" w:hAnsi="Arial" w:cs="Arial"/>
          <w:b/>
        </w:rPr>
      </w:pPr>
    </w:p>
    <w:p w:rsidR="00604A10" w:rsidRDefault="00604A10" w:rsidP="00604A10">
      <w:pPr>
        <w:rPr>
          <w:rFonts w:ascii="Arial" w:hAnsi="Arial" w:cs="Arial"/>
          <w:b/>
        </w:rPr>
      </w:pPr>
    </w:p>
    <w:p w:rsidR="00604A10" w:rsidRDefault="00604A10" w:rsidP="00604A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Senhor Licitante, </w:t>
      </w:r>
    </w:p>
    <w:p w:rsidR="00604A10" w:rsidRDefault="00604A10" w:rsidP="00604A10">
      <w:pPr>
        <w:rPr>
          <w:rFonts w:ascii="Arial" w:hAnsi="Arial" w:cs="Arial"/>
        </w:rPr>
      </w:pPr>
    </w:p>
    <w:p w:rsidR="00604A10" w:rsidRDefault="00604A10" w:rsidP="00604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Visando a comunicação futura entre esta Prefeitura e a sua empresa, solicito que Vossa Senhoria preencha o recibo de entrega do edital e remeta ao departamento de licitações o recibo </w:t>
      </w:r>
      <w:r>
        <w:rPr>
          <w:rFonts w:ascii="Arial" w:hAnsi="Arial" w:cs="Arial"/>
          <w:b/>
        </w:rPr>
        <w:t>escaneado</w:t>
      </w:r>
      <w:r>
        <w:rPr>
          <w:rFonts w:ascii="Arial" w:hAnsi="Arial" w:cs="Arial"/>
        </w:rPr>
        <w:t xml:space="preserve"> para o e-mail </w:t>
      </w:r>
      <w:hyperlink r:id="rId8" w:history="1">
        <w:r w:rsidR="007523AE" w:rsidRPr="004A4999">
          <w:rPr>
            <w:rStyle w:val="Hyperlink"/>
            <w:rFonts w:ascii="Arial" w:hAnsi="Arial" w:cs="Arial"/>
          </w:rPr>
          <w:t>licitacoes@suzanapolis.sp.gov.br</w:t>
        </w:r>
      </w:hyperlink>
      <w:r w:rsidR="001236C9">
        <w:t>.</w:t>
      </w:r>
    </w:p>
    <w:p w:rsidR="00604A10" w:rsidRDefault="00604A10" w:rsidP="00604A10">
      <w:pPr>
        <w:jc w:val="both"/>
        <w:rPr>
          <w:rFonts w:ascii="Arial" w:hAnsi="Arial" w:cs="Arial"/>
        </w:rPr>
      </w:pPr>
    </w:p>
    <w:p w:rsidR="00604A10" w:rsidRDefault="00604A10" w:rsidP="00604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 não remessa do recibo exime o Setor de Licitações da comunicação de eventuais retificações ocorridas no instrumento convocatório bem como de quaisquer informações adicionais.  </w:t>
      </w:r>
    </w:p>
    <w:p w:rsidR="00604A10" w:rsidRDefault="00604A10"/>
    <w:sectPr w:rsidR="00604A10" w:rsidSect="000D0897">
      <w:headerReference w:type="default" r:id="rId9"/>
      <w:footerReference w:type="default" r:id="rId10"/>
      <w:pgSz w:w="11907" w:h="16840" w:code="9"/>
      <w:pgMar w:top="2155" w:right="1418" w:bottom="1134" w:left="1418" w:header="454" w:footer="77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C42" w:rsidRDefault="00891258">
      <w:r>
        <w:separator/>
      </w:r>
    </w:p>
  </w:endnote>
  <w:endnote w:type="continuationSeparator" w:id="0">
    <w:p w:rsidR="00275C42" w:rsidRDefault="00891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7" w:rsidRDefault="000D0897">
    <w:pPr>
      <w:pStyle w:val="Rodap"/>
      <w:ind w:left="-360"/>
      <w:rPr>
        <w:rFonts w:ascii="Arial" w:hAnsi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C42" w:rsidRDefault="00891258">
      <w:r>
        <w:separator/>
      </w:r>
    </w:p>
  </w:footnote>
  <w:footnote w:type="continuationSeparator" w:id="0">
    <w:p w:rsidR="00275C42" w:rsidRDefault="00891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7" w:rsidRDefault="00891258">
    <w:pPr>
      <w:tabs>
        <w:tab w:val="left" w:pos="2960"/>
      </w:tabs>
      <w:ind w:left="-360"/>
      <w:rPr>
        <w:sz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-391795</wp:posOffset>
          </wp:positionH>
          <wp:positionV relativeFrom="margin">
            <wp:posOffset>-1104900</wp:posOffset>
          </wp:positionV>
          <wp:extent cx="6623685" cy="970280"/>
          <wp:effectExtent l="19050" t="0" r="571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970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16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41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3">
    <w:nsid w:val="73915CE8"/>
    <w:multiLevelType w:val="hybridMultilevel"/>
    <w:tmpl w:val="B5284D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604A10"/>
    <w:rsid w:val="000203B7"/>
    <w:rsid w:val="00073B2C"/>
    <w:rsid w:val="00075370"/>
    <w:rsid w:val="000D0897"/>
    <w:rsid w:val="001236C9"/>
    <w:rsid w:val="00275C42"/>
    <w:rsid w:val="00301695"/>
    <w:rsid w:val="00321086"/>
    <w:rsid w:val="003F4EDC"/>
    <w:rsid w:val="005D7187"/>
    <w:rsid w:val="005F18E9"/>
    <w:rsid w:val="00604A10"/>
    <w:rsid w:val="00624140"/>
    <w:rsid w:val="007523AE"/>
    <w:rsid w:val="00820740"/>
    <w:rsid w:val="00891258"/>
    <w:rsid w:val="008B5EE8"/>
    <w:rsid w:val="00911CB1"/>
    <w:rsid w:val="00965FDE"/>
    <w:rsid w:val="009B61E9"/>
    <w:rsid w:val="009C0F35"/>
    <w:rsid w:val="00A069AF"/>
    <w:rsid w:val="00A13D81"/>
    <w:rsid w:val="00A35BAB"/>
    <w:rsid w:val="00C55081"/>
    <w:rsid w:val="00C8274A"/>
    <w:rsid w:val="00D53BD5"/>
    <w:rsid w:val="00DB2C14"/>
    <w:rsid w:val="00DD4DF2"/>
    <w:rsid w:val="00E0458B"/>
    <w:rsid w:val="00F61C26"/>
    <w:rsid w:val="00FC52B5"/>
    <w:rsid w:val="00FC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A10"/>
    <w:rPr>
      <w:sz w:val="24"/>
      <w:szCs w:val="24"/>
    </w:rPr>
  </w:style>
  <w:style w:type="paragraph" w:styleId="Ttulo1">
    <w:name w:val="heading 1"/>
    <w:basedOn w:val="Normal"/>
    <w:next w:val="Normal"/>
    <w:qFormat/>
    <w:rsid w:val="00604A10"/>
    <w:pPr>
      <w:keepNext/>
      <w:numPr>
        <w:numId w:val="1"/>
      </w:numPr>
      <w:suppressAutoHyphens/>
      <w:ind w:left="1416" w:firstLine="708"/>
      <w:outlineLvl w:val="0"/>
    </w:pPr>
    <w:rPr>
      <w:b/>
      <w:sz w:val="32"/>
      <w:lang w:eastAsia="ar-SA"/>
    </w:rPr>
  </w:style>
  <w:style w:type="paragraph" w:styleId="Ttulo2">
    <w:name w:val="heading 2"/>
    <w:basedOn w:val="Normal"/>
    <w:next w:val="Normal"/>
    <w:qFormat/>
    <w:rsid w:val="00604A10"/>
    <w:pPr>
      <w:keepNext/>
      <w:numPr>
        <w:ilvl w:val="1"/>
        <w:numId w:val="1"/>
      </w:numPr>
      <w:suppressAutoHyphens/>
      <w:ind w:right="-1"/>
      <w:jc w:val="both"/>
      <w:outlineLvl w:val="1"/>
    </w:pPr>
    <w:rPr>
      <w:rFonts w:ascii="Arial" w:hAnsi="Arial"/>
      <w:b/>
      <w:sz w:val="22"/>
      <w:szCs w:val="20"/>
      <w:lang w:eastAsia="ar-SA"/>
    </w:rPr>
  </w:style>
  <w:style w:type="paragraph" w:styleId="Ttulo4">
    <w:name w:val="heading 4"/>
    <w:basedOn w:val="Normal"/>
    <w:next w:val="Normal"/>
    <w:qFormat/>
    <w:rsid w:val="00604A10"/>
    <w:pPr>
      <w:keepNext/>
      <w:numPr>
        <w:ilvl w:val="3"/>
        <w:numId w:val="1"/>
      </w:numPr>
      <w:suppressAutoHyphens/>
      <w:outlineLvl w:val="3"/>
    </w:pPr>
    <w:rPr>
      <w:b/>
      <w:sz w:val="28"/>
      <w:lang w:eastAsia="ar-SA"/>
    </w:rPr>
  </w:style>
  <w:style w:type="paragraph" w:styleId="Ttulo6">
    <w:name w:val="heading 6"/>
    <w:basedOn w:val="Normal"/>
    <w:next w:val="Normal"/>
    <w:qFormat/>
    <w:rsid w:val="00604A10"/>
    <w:pPr>
      <w:keepNext/>
      <w:jc w:val="center"/>
      <w:outlineLvl w:val="5"/>
    </w:pPr>
    <w:rPr>
      <w:rFonts w:ascii="Garamond" w:hAnsi="Garamond"/>
      <w:b/>
      <w:sz w:val="28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04A1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Sumrio1">
    <w:name w:val="toc 1"/>
    <w:basedOn w:val="Normal"/>
    <w:next w:val="Normal"/>
    <w:autoRedefine/>
    <w:semiHidden/>
    <w:rsid w:val="00604A10"/>
    <w:pPr>
      <w:autoSpaceDE w:val="0"/>
      <w:autoSpaceDN w:val="0"/>
      <w:jc w:val="both"/>
    </w:pPr>
    <w:rPr>
      <w:rFonts w:ascii="Tahoma" w:hAnsi="Tahoma" w:cs="Tahoma"/>
      <w:b/>
      <w:bCs/>
      <w:i/>
      <w:iCs/>
      <w:sz w:val="30"/>
      <w:szCs w:val="30"/>
    </w:rPr>
  </w:style>
  <w:style w:type="character" w:styleId="Hyperlink">
    <w:name w:val="Hyperlink"/>
    <w:basedOn w:val="Fontepargpadro"/>
    <w:rsid w:val="00604A10"/>
    <w:rPr>
      <w:rFonts w:cs="Times New Roman"/>
      <w:color w:val="0000FF"/>
      <w:u w:val="single"/>
    </w:rPr>
  </w:style>
  <w:style w:type="paragraph" w:customStyle="1" w:styleId="normal0">
    <w:name w:val="normal"/>
    <w:basedOn w:val="Normal"/>
    <w:link w:val="normalChar"/>
    <w:rsid w:val="00604A10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eastAsia="ar-SA"/>
    </w:rPr>
  </w:style>
  <w:style w:type="character" w:customStyle="1" w:styleId="normalChar">
    <w:name w:val="normal Char"/>
    <w:basedOn w:val="Fontepargpadro"/>
    <w:link w:val="normal0"/>
    <w:locked/>
    <w:rsid w:val="00604A10"/>
    <w:rPr>
      <w:rFonts w:ascii="Arial" w:hAnsi="Arial"/>
      <w:spacing w:val="-3"/>
      <w:sz w:val="24"/>
      <w:lang w:val="pt-BR" w:eastAsia="ar-SA" w:bidi="ar-SA"/>
    </w:rPr>
  </w:style>
  <w:style w:type="paragraph" w:styleId="Corpodetexto">
    <w:name w:val="Body Text"/>
    <w:basedOn w:val="Normal"/>
    <w:link w:val="CorpodetextoChar"/>
    <w:rsid w:val="00604A10"/>
    <w:pPr>
      <w:suppressAutoHyphens/>
      <w:ind w:right="-1"/>
      <w:jc w:val="both"/>
    </w:pPr>
    <w:rPr>
      <w:rFonts w:ascii="Arial" w:hAnsi="Arial"/>
      <w:sz w:val="22"/>
      <w:szCs w:val="20"/>
      <w:lang w:eastAsia="ar-SA"/>
    </w:rPr>
  </w:style>
  <w:style w:type="character" w:customStyle="1" w:styleId="RodapChar">
    <w:name w:val="Rodapé Char"/>
    <w:link w:val="Rodap"/>
    <w:locked/>
    <w:rsid w:val="00604A10"/>
    <w:rPr>
      <w:lang w:val="pt-BR" w:eastAsia="pt-BR" w:bidi="ar-SA"/>
    </w:rPr>
  </w:style>
  <w:style w:type="character" w:customStyle="1" w:styleId="CorpodetextoChar">
    <w:name w:val="Corpo de texto Char"/>
    <w:link w:val="Corpodetexto"/>
    <w:locked/>
    <w:rsid w:val="00604A10"/>
    <w:rPr>
      <w:rFonts w:ascii="Arial" w:hAnsi="Arial"/>
      <w:sz w:val="22"/>
      <w:lang w:val="pt-BR" w:eastAsia="ar-SA" w:bidi="ar-SA"/>
    </w:rPr>
  </w:style>
  <w:style w:type="paragraph" w:styleId="Cabealho">
    <w:name w:val="header"/>
    <w:basedOn w:val="Normal"/>
    <w:link w:val="CabealhoChar"/>
    <w:rsid w:val="007523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523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oes@suzanapolis.sp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zanapolis.sp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PELA INTERNET</dc:title>
  <dc:creator>Gelson</dc:creator>
  <cp:lastModifiedBy>Licitação01</cp:lastModifiedBy>
  <cp:revision>8</cp:revision>
  <dcterms:created xsi:type="dcterms:W3CDTF">2020-02-01T14:54:00Z</dcterms:created>
  <dcterms:modified xsi:type="dcterms:W3CDTF">2021-02-03T17:07:00Z</dcterms:modified>
</cp:coreProperties>
</file>