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2A561A">
        <w:rPr>
          <w:rFonts w:ascii="Arial" w:hAnsi="Arial" w:cs="Arial"/>
          <w:b/>
        </w:rPr>
        <w:t>16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2A561A"/>
    <w:rsid w:val="00321086"/>
    <w:rsid w:val="003A02E5"/>
    <w:rsid w:val="003F4EDC"/>
    <w:rsid w:val="00473DB5"/>
    <w:rsid w:val="0059137D"/>
    <w:rsid w:val="005D7187"/>
    <w:rsid w:val="00604A10"/>
    <w:rsid w:val="00624140"/>
    <w:rsid w:val="006C0A2E"/>
    <w:rsid w:val="00701706"/>
    <w:rsid w:val="007523AE"/>
    <w:rsid w:val="00820740"/>
    <w:rsid w:val="00880820"/>
    <w:rsid w:val="00891258"/>
    <w:rsid w:val="008C1809"/>
    <w:rsid w:val="008E19FF"/>
    <w:rsid w:val="00911CB1"/>
    <w:rsid w:val="009208CA"/>
    <w:rsid w:val="009C0F35"/>
    <w:rsid w:val="00A069AF"/>
    <w:rsid w:val="00A35BAB"/>
    <w:rsid w:val="00A6544B"/>
    <w:rsid w:val="00C822AB"/>
    <w:rsid w:val="00C8274A"/>
    <w:rsid w:val="00CB38DA"/>
    <w:rsid w:val="00D53BD5"/>
    <w:rsid w:val="00DB2C14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14</cp:revision>
  <dcterms:created xsi:type="dcterms:W3CDTF">2020-02-01T14:54:00Z</dcterms:created>
  <dcterms:modified xsi:type="dcterms:W3CDTF">2021-05-12T14:50:00Z</dcterms:modified>
</cp:coreProperties>
</file>