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575E9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PREGÃO PRESENCIAL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DE79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6C4DF8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6C4D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1298"/>
    <w:rsid w:val="00073B2C"/>
    <w:rsid w:val="00075370"/>
    <w:rsid w:val="000D0897"/>
    <w:rsid w:val="001236C9"/>
    <w:rsid w:val="00237DF7"/>
    <w:rsid w:val="00275C42"/>
    <w:rsid w:val="00292665"/>
    <w:rsid w:val="00321086"/>
    <w:rsid w:val="00381207"/>
    <w:rsid w:val="003B561A"/>
    <w:rsid w:val="003E61A1"/>
    <w:rsid w:val="003F4EDC"/>
    <w:rsid w:val="00470D1D"/>
    <w:rsid w:val="004E2265"/>
    <w:rsid w:val="0059137D"/>
    <w:rsid w:val="005D3D0E"/>
    <w:rsid w:val="005D7187"/>
    <w:rsid w:val="00604A10"/>
    <w:rsid w:val="00624140"/>
    <w:rsid w:val="0062464D"/>
    <w:rsid w:val="006575E9"/>
    <w:rsid w:val="006C4DF8"/>
    <w:rsid w:val="007523AE"/>
    <w:rsid w:val="00820740"/>
    <w:rsid w:val="00891258"/>
    <w:rsid w:val="008F15DD"/>
    <w:rsid w:val="00911CB1"/>
    <w:rsid w:val="009C0F35"/>
    <w:rsid w:val="00A069AF"/>
    <w:rsid w:val="00A35BAB"/>
    <w:rsid w:val="00BE745A"/>
    <w:rsid w:val="00C8274A"/>
    <w:rsid w:val="00D53BD5"/>
    <w:rsid w:val="00DB2C14"/>
    <w:rsid w:val="00DE7955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11</cp:revision>
  <dcterms:created xsi:type="dcterms:W3CDTF">2020-02-01T14:54:00Z</dcterms:created>
  <dcterms:modified xsi:type="dcterms:W3CDTF">2021-06-30T19:27:00Z</dcterms:modified>
</cp:coreProperties>
</file>