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Pr="00A51365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796D4E">
        <w:rPr>
          <w:rFonts w:ascii="Arial" w:hAnsi="Arial" w:cs="Arial"/>
          <w:b/>
        </w:rPr>
        <w:t>S</w:t>
      </w:r>
      <w:r w:rsidR="009C0F35">
        <w:rPr>
          <w:rFonts w:ascii="Arial" w:hAnsi="Arial" w:cs="Arial"/>
          <w:b/>
        </w:rPr>
        <w:t xml:space="preserve"> </w:t>
      </w:r>
      <w:r w:rsidR="009C0F35" w:rsidRPr="00A51365">
        <w:rPr>
          <w:rFonts w:ascii="Arial" w:hAnsi="Arial" w:cs="Arial"/>
          <w:b/>
        </w:rPr>
        <w:t xml:space="preserve">Nº </w:t>
      </w:r>
      <w:r w:rsidR="00073B2C" w:rsidRPr="00A51365">
        <w:rPr>
          <w:rFonts w:ascii="Arial" w:hAnsi="Arial" w:cs="Arial"/>
          <w:b/>
        </w:rPr>
        <w:t>0</w:t>
      </w:r>
      <w:r w:rsidR="00A51365" w:rsidRPr="00A51365">
        <w:rPr>
          <w:rFonts w:ascii="Arial" w:hAnsi="Arial" w:cs="Arial"/>
          <w:b/>
        </w:rPr>
        <w:t>13</w:t>
      </w:r>
      <w:r w:rsidR="00604A10" w:rsidRPr="00A51365">
        <w:rPr>
          <w:rFonts w:ascii="Arial" w:hAnsi="Arial" w:cs="Arial"/>
          <w:b/>
        </w:rPr>
        <w:t>/</w:t>
      </w:r>
      <w:r w:rsidR="001236C9" w:rsidRPr="00A51365">
        <w:rPr>
          <w:rFonts w:ascii="Arial" w:hAnsi="Arial" w:cs="Arial"/>
          <w:b/>
        </w:rPr>
        <w:t>202</w:t>
      </w:r>
      <w:r w:rsidR="002D6C9C" w:rsidRPr="00A51365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42" w:rsidRDefault="00891258">
      <w:r>
        <w:separator/>
      </w:r>
    </w:p>
  </w:endnote>
  <w:endnote w:type="continuationSeparator" w:id="1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42" w:rsidRDefault="00891258">
      <w:r>
        <w:separator/>
      </w:r>
    </w:p>
  </w:footnote>
  <w:footnote w:type="continuationSeparator" w:id="1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796D4E">
    <w:pPr>
      <w:tabs>
        <w:tab w:val="left" w:pos="2960"/>
      </w:tabs>
      <w:ind w:left="-360"/>
      <w:rPr>
        <w:sz w:val="22"/>
      </w:rPr>
    </w:pPr>
    <w:r w:rsidRPr="00796D4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-81915</wp:posOffset>
          </wp:positionV>
          <wp:extent cx="7255510" cy="1055370"/>
          <wp:effectExtent l="19050" t="0" r="2540" b="0"/>
          <wp:wrapThrough wrapText="bothSides">
            <wp:wrapPolygon edited="0">
              <wp:start x="-57" y="0"/>
              <wp:lineTo x="-57" y="21054"/>
              <wp:lineTo x="21608" y="21054"/>
              <wp:lineTo x="21608" y="0"/>
              <wp:lineTo x="-57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510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04A10"/>
    <w:rsid w:val="000203B7"/>
    <w:rsid w:val="000370B0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D6C9C"/>
    <w:rsid w:val="00321086"/>
    <w:rsid w:val="00381207"/>
    <w:rsid w:val="003A255D"/>
    <w:rsid w:val="003B561A"/>
    <w:rsid w:val="003F4EDC"/>
    <w:rsid w:val="0043360B"/>
    <w:rsid w:val="00470D1D"/>
    <w:rsid w:val="004D1351"/>
    <w:rsid w:val="0059137D"/>
    <w:rsid w:val="005B2913"/>
    <w:rsid w:val="005D3D0E"/>
    <w:rsid w:val="005D7187"/>
    <w:rsid w:val="00604A10"/>
    <w:rsid w:val="00624140"/>
    <w:rsid w:val="007523AE"/>
    <w:rsid w:val="00796D4E"/>
    <w:rsid w:val="00820740"/>
    <w:rsid w:val="00891258"/>
    <w:rsid w:val="00911CB1"/>
    <w:rsid w:val="00950BEC"/>
    <w:rsid w:val="009C0F35"/>
    <w:rsid w:val="00A069AF"/>
    <w:rsid w:val="00A35BAB"/>
    <w:rsid w:val="00A51365"/>
    <w:rsid w:val="00BE745A"/>
    <w:rsid w:val="00C8274A"/>
    <w:rsid w:val="00C95AE7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licitacao</cp:lastModifiedBy>
  <cp:revision>13</cp:revision>
  <dcterms:created xsi:type="dcterms:W3CDTF">2020-02-01T14:54:00Z</dcterms:created>
  <dcterms:modified xsi:type="dcterms:W3CDTF">2021-06-23T20:25:00Z</dcterms:modified>
</cp:coreProperties>
</file>