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9C0F35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PREGÃO PRESENCIAL Nº </w:t>
      </w:r>
      <w:r w:rsidR="00073B2C">
        <w:rPr>
          <w:rFonts w:ascii="Arial" w:hAnsi="Arial" w:cs="Arial"/>
          <w:b/>
        </w:rPr>
        <w:t>0</w:t>
      </w:r>
      <w:r w:rsidR="00CB38DA">
        <w:rPr>
          <w:rFonts w:ascii="Arial" w:hAnsi="Arial" w:cs="Arial"/>
          <w:b/>
        </w:rPr>
        <w:t>0</w:t>
      </w:r>
      <w:r w:rsidR="00A6544B">
        <w:rPr>
          <w:rFonts w:ascii="Arial" w:hAnsi="Arial" w:cs="Arial"/>
          <w:b/>
        </w:rPr>
        <w:t>8</w:t>
      </w:r>
      <w:r w:rsidR="00604A10" w:rsidRPr="009C0F35">
        <w:rPr>
          <w:rFonts w:ascii="Arial" w:hAnsi="Arial" w:cs="Arial"/>
          <w:b/>
        </w:rPr>
        <w:t>/</w:t>
      </w:r>
      <w:r w:rsidR="00FD14F7">
        <w:rPr>
          <w:rFonts w:ascii="Arial" w:hAnsi="Arial" w:cs="Arial"/>
          <w:b/>
        </w:rPr>
        <w:t>2021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E44AA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219AB"/>
    <w:rsid w:val="00065A0B"/>
    <w:rsid w:val="00073B2C"/>
    <w:rsid w:val="00075370"/>
    <w:rsid w:val="000B304C"/>
    <w:rsid w:val="000C4D8D"/>
    <w:rsid w:val="000D0897"/>
    <w:rsid w:val="001236C9"/>
    <w:rsid w:val="00127BDD"/>
    <w:rsid w:val="00275C42"/>
    <w:rsid w:val="00292665"/>
    <w:rsid w:val="00321086"/>
    <w:rsid w:val="003A02E5"/>
    <w:rsid w:val="003F4EDC"/>
    <w:rsid w:val="00473DB5"/>
    <w:rsid w:val="0059137D"/>
    <w:rsid w:val="005D7187"/>
    <w:rsid w:val="00604A10"/>
    <w:rsid w:val="00624140"/>
    <w:rsid w:val="007523AE"/>
    <w:rsid w:val="00820740"/>
    <w:rsid w:val="00891258"/>
    <w:rsid w:val="008C1809"/>
    <w:rsid w:val="008E19FF"/>
    <w:rsid w:val="00911CB1"/>
    <w:rsid w:val="009208CA"/>
    <w:rsid w:val="009C0F35"/>
    <w:rsid w:val="00A069AF"/>
    <w:rsid w:val="00A35BAB"/>
    <w:rsid w:val="00A6544B"/>
    <w:rsid w:val="00C822AB"/>
    <w:rsid w:val="00C8274A"/>
    <w:rsid w:val="00CB38DA"/>
    <w:rsid w:val="00D53BD5"/>
    <w:rsid w:val="00DB2C14"/>
    <w:rsid w:val="00E44AA9"/>
    <w:rsid w:val="00F61C26"/>
    <w:rsid w:val="00FC52B5"/>
    <w:rsid w:val="00FD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12</cp:revision>
  <dcterms:created xsi:type="dcterms:W3CDTF">2020-02-01T14:54:00Z</dcterms:created>
  <dcterms:modified xsi:type="dcterms:W3CDTF">2021-02-17T20:08:00Z</dcterms:modified>
</cp:coreProperties>
</file>