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E373E1">
        <w:rPr>
          <w:rFonts w:ascii="Arial" w:hAnsi="Arial" w:cs="Arial"/>
          <w:b/>
        </w:rPr>
        <w:t>16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40FC7"/>
    <w:rsid w:val="00275C42"/>
    <w:rsid w:val="00292665"/>
    <w:rsid w:val="00321086"/>
    <w:rsid w:val="00381207"/>
    <w:rsid w:val="003B561A"/>
    <w:rsid w:val="003E61A1"/>
    <w:rsid w:val="003F4EDC"/>
    <w:rsid w:val="004216A8"/>
    <w:rsid w:val="00470D1D"/>
    <w:rsid w:val="0059137D"/>
    <w:rsid w:val="005D3D0E"/>
    <w:rsid w:val="005D7187"/>
    <w:rsid w:val="00604A10"/>
    <w:rsid w:val="00624140"/>
    <w:rsid w:val="0062464D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6C5F"/>
    <w:rsid w:val="00BE745A"/>
    <w:rsid w:val="00C8274A"/>
    <w:rsid w:val="00D53BD5"/>
    <w:rsid w:val="00DB2C14"/>
    <w:rsid w:val="00E373E1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2021-08-30T11:31:00Z</dcterms:modified>
</cp:coreProperties>
</file>